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697" w:rsidRDefault="00A75697"/>
    <w:p w:rsidR="00745D58" w:rsidRDefault="00745D58" w:rsidP="00745D58">
      <w:pPr>
        <w:tabs>
          <w:tab w:val="left" w:pos="1755"/>
        </w:tabs>
        <w:jc w:val="center"/>
        <w:rPr>
          <w:rFonts w:ascii="Impact" w:hAnsi="Impact" w:cs="Lucida Sans Unicode"/>
          <w:sz w:val="28"/>
          <w:szCs w:val="28"/>
        </w:rPr>
      </w:pPr>
      <w:r>
        <w:rPr>
          <w:noProof/>
        </w:rPr>
        <w:drawing>
          <wp:anchor distT="0" distB="0" distL="114300" distR="114300" simplePos="0" relativeHeight="251660288" behindDoc="1" locked="0" layoutInCell="1" allowOverlap="1" wp14:anchorId="423919DC" wp14:editId="23A1D322">
            <wp:simplePos x="0" y="0"/>
            <wp:positionH relativeFrom="column">
              <wp:posOffset>139700</wp:posOffset>
            </wp:positionH>
            <wp:positionV relativeFrom="paragraph">
              <wp:posOffset>-114300</wp:posOffset>
            </wp:positionV>
            <wp:extent cx="889000" cy="1143000"/>
            <wp:effectExtent l="0" t="0" r="6350" b="0"/>
            <wp:wrapNone/>
            <wp:docPr id="4" name="Рисунок 4" descr="у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ук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00" cy="1143000"/>
                    </a:xfrm>
                    <a:prstGeom prst="rect">
                      <a:avLst/>
                    </a:prstGeom>
                    <a:noFill/>
                  </pic:spPr>
                </pic:pic>
              </a:graphicData>
            </a:graphic>
            <wp14:sizeRelH relativeFrom="page">
              <wp14:pctWidth>0</wp14:pctWidth>
            </wp14:sizeRelH>
            <wp14:sizeRelV relativeFrom="page">
              <wp14:pctHeight>0</wp14:pctHeight>
            </wp14:sizeRelV>
          </wp:anchor>
        </w:drawing>
      </w:r>
      <w:r>
        <w:rPr>
          <w:rFonts w:ascii="Impact" w:hAnsi="Impact" w:cs="Lucida Sans Unicode"/>
          <w:sz w:val="28"/>
          <w:szCs w:val="28"/>
        </w:rPr>
        <w:t>Общество с ограниченной ответственностью</w:t>
      </w:r>
    </w:p>
    <w:p w:rsidR="00745D58" w:rsidRDefault="00745D58" w:rsidP="00745D58">
      <w:pPr>
        <w:tabs>
          <w:tab w:val="left" w:pos="1755"/>
        </w:tabs>
        <w:jc w:val="center"/>
        <w:rPr>
          <w:rFonts w:ascii="Impact" w:hAnsi="Impact" w:cs="Lucida Sans Unicode"/>
          <w:sz w:val="36"/>
          <w:szCs w:val="36"/>
        </w:rPr>
      </w:pPr>
      <w:r>
        <w:rPr>
          <w:rFonts w:ascii="Impact" w:hAnsi="Impact" w:cs="Lucida Sans Unicode"/>
          <w:sz w:val="36"/>
          <w:szCs w:val="36"/>
        </w:rPr>
        <w:t>Управляющая Компания «Строитель-97»</w:t>
      </w:r>
    </w:p>
    <w:p w:rsidR="00745D58" w:rsidRDefault="00745D58" w:rsidP="00745D58">
      <w:pPr>
        <w:jc w:val="center"/>
        <w:rPr>
          <w:b/>
          <w:sz w:val="20"/>
          <w:szCs w:val="20"/>
        </w:rPr>
      </w:pPr>
      <w:r>
        <w:rPr>
          <w:b/>
          <w:sz w:val="20"/>
          <w:szCs w:val="20"/>
        </w:rPr>
        <w:t>ИНН 7448080234  КПП 744701001</w:t>
      </w:r>
    </w:p>
    <w:p w:rsidR="00745D58" w:rsidRDefault="00745D58" w:rsidP="00745D58">
      <w:pPr>
        <w:tabs>
          <w:tab w:val="center" w:pos="4960"/>
        </w:tabs>
        <w:jc w:val="center"/>
        <w:rPr>
          <w:sz w:val="20"/>
          <w:szCs w:val="20"/>
        </w:rPr>
      </w:pPr>
      <w:r>
        <w:rPr>
          <w:sz w:val="20"/>
          <w:szCs w:val="20"/>
        </w:rPr>
        <w:t xml:space="preserve">юр. адрес: 454016, </w:t>
      </w:r>
      <w:proofErr w:type="spellStart"/>
      <w:r>
        <w:rPr>
          <w:sz w:val="20"/>
          <w:szCs w:val="20"/>
        </w:rPr>
        <w:t>г.Челябинск</w:t>
      </w:r>
      <w:proofErr w:type="spellEnd"/>
      <w:r>
        <w:rPr>
          <w:sz w:val="20"/>
          <w:szCs w:val="20"/>
        </w:rPr>
        <w:t xml:space="preserve">, ул. </w:t>
      </w:r>
      <w:proofErr w:type="spellStart"/>
      <w:r>
        <w:rPr>
          <w:sz w:val="20"/>
          <w:szCs w:val="20"/>
        </w:rPr>
        <w:t>Бр</w:t>
      </w:r>
      <w:proofErr w:type="spellEnd"/>
      <w:r>
        <w:rPr>
          <w:sz w:val="20"/>
          <w:szCs w:val="20"/>
        </w:rPr>
        <w:t xml:space="preserve">. Кашириных, 107Б </w:t>
      </w:r>
    </w:p>
    <w:p w:rsidR="00745D58" w:rsidRDefault="00745D58" w:rsidP="00745D58">
      <w:pPr>
        <w:tabs>
          <w:tab w:val="center" w:pos="4960"/>
        </w:tabs>
        <w:jc w:val="center"/>
        <w:rPr>
          <w:sz w:val="20"/>
          <w:szCs w:val="20"/>
        </w:rPr>
      </w:pPr>
      <w:r>
        <w:rPr>
          <w:sz w:val="20"/>
          <w:szCs w:val="20"/>
        </w:rPr>
        <w:t xml:space="preserve">почт. адрес: 454016, </w:t>
      </w:r>
      <w:proofErr w:type="spellStart"/>
      <w:r>
        <w:rPr>
          <w:sz w:val="20"/>
          <w:szCs w:val="20"/>
        </w:rPr>
        <w:t>г.Челябинск</w:t>
      </w:r>
      <w:proofErr w:type="spellEnd"/>
      <w:r>
        <w:rPr>
          <w:sz w:val="20"/>
          <w:szCs w:val="20"/>
        </w:rPr>
        <w:t xml:space="preserve">, ул. </w:t>
      </w:r>
      <w:proofErr w:type="spellStart"/>
      <w:r>
        <w:rPr>
          <w:sz w:val="20"/>
          <w:szCs w:val="20"/>
        </w:rPr>
        <w:t>Бр.Кашириных</w:t>
      </w:r>
      <w:proofErr w:type="spellEnd"/>
      <w:r>
        <w:rPr>
          <w:sz w:val="20"/>
          <w:szCs w:val="20"/>
        </w:rPr>
        <w:t xml:space="preserve">, 107Б, корпус 1, </w:t>
      </w:r>
    </w:p>
    <w:p w:rsidR="00745D58" w:rsidRDefault="00745D58" w:rsidP="00745D58">
      <w:pPr>
        <w:tabs>
          <w:tab w:val="center" w:pos="4960"/>
        </w:tabs>
        <w:jc w:val="center"/>
        <w:rPr>
          <w:b/>
          <w:i/>
          <w:sz w:val="20"/>
          <w:szCs w:val="20"/>
        </w:rPr>
      </w:pPr>
      <w:r>
        <w:rPr>
          <w:b/>
          <w:i/>
          <w:sz w:val="20"/>
          <w:szCs w:val="20"/>
        </w:rPr>
        <w:t xml:space="preserve">тел/факс: (351) 220-10-46, </w:t>
      </w:r>
      <w:r>
        <w:rPr>
          <w:b/>
          <w:i/>
          <w:sz w:val="20"/>
          <w:szCs w:val="20"/>
          <w:lang w:val="en-US"/>
        </w:rPr>
        <w:t>e</w:t>
      </w:r>
      <w:r>
        <w:rPr>
          <w:b/>
          <w:i/>
          <w:sz w:val="20"/>
          <w:szCs w:val="20"/>
        </w:rPr>
        <w:t>-</w:t>
      </w:r>
      <w:r>
        <w:rPr>
          <w:b/>
          <w:i/>
          <w:sz w:val="20"/>
          <w:szCs w:val="20"/>
          <w:lang w:val="en-US"/>
        </w:rPr>
        <w:t>mail</w:t>
      </w:r>
      <w:r>
        <w:rPr>
          <w:b/>
          <w:i/>
          <w:sz w:val="20"/>
          <w:szCs w:val="20"/>
        </w:rPr>
        <w:t xml:space="preserve">: </w:t>
      </w:r>
      <w:r w:rsidRPr="00DC6201">
        <w:rPr>
          <w:rStyle w:val="a6"/>
          <w:b/>
          <w:i/>
          <w:sz w:val="20"/>
          <w:szCs w:val="20"/>
          <w:lang w:val="en-US"/>
        </w:rPr>
        <w:t>inform</w:t>
      </w:r>
      <w:r w:rsidRPr="00FB3081">
        <w:rPr>
          <w:rStyle w:val="a6"/>
          <w:b/>
          <w:i/>
          <w:sz w:val="20"/>
          <w:szCs w:val="20"/>
        </w:rPr>
        <w:t>@</w:t>
      </w:r>
      <w:proofErr w:type="spellStart"/>
      <w:r w:rsidRPr="00DC6201">
        <w:rPr>
          <w:rStyle w:val="a6"/>
          <w:b/>
          <w:i/>
          <w:sz w:val="20"/>
          <w:szCs w:val="20"/>
          <w:lang w:val="en-US"/>
        </w:rPr>
        <w:t>ukstroitel</w:t>
      </w:r>
      <w:proofErr w:type="spellEnd"/>
      <w:r w:rsidRPr="00FB3081">
        <w:rPr>
          <w:rStyle w:val="a6"/>
          <w:b/>
          <w:i/>
          <w:sz w:val="20"/>
          <w:szCs w:val="20"/>
        </w:rPr>
        <w:t>-97.</w:t>
      </w:r>
      <w:proofErr w:type="spellStart"/>
      <w:r w:rsidRPr="00DC6201">
        <w:rPr>
          <w:rStyle w:val="a6"/>
          <w:b/>
          <w:i/>
          <w:sz w:val="20"/>
          <w:szCs w:val="20"/>
          <w:lang w:val="en-US"/>
        </w:rPr>
        <w:t>ru</w:t>
      </w:r>
      <w:proofErr w:type="spellEnd"/>
    </w:p>
    <w:p w:rsidR="00745D58" w:rsidRDefault="00745D58" w:rsidP="00745D58">
      <w:pPr>
        <w:jc w:val="center"/>
        <w:rPr>
          <w:sz w:val="20"/>
          <w:szCs w:val="20"/>
        </w:rPr>
      </w:pPr>
      <w:r>
        <w:rPr>
          <w:sz w:val="20"/>
          <w:szCs w:val="20"/>
        </w:rPr>
        <w:t>р/</w:t>
      </w:r>
      <w:proofErr w:type="spellStart"/>
      <w:r>
        <w:rPr>
          <w:sz w:val="20"/>
          <w:szCs w:val="20"/>
        </w:rPr>
        <w:t>сч</w:t>
      </w:r>
      <w:proofErr w:type="spellEnd"/>
      <w:r>
        <w:rPr>
          <w:sz w:val="20"/>
          <w:szCs w:val="20"/>
        </w:rPr>
        <w:t xml:space="preserve">. 40702810809280005705 в Филиале Банка «Центральный» Банка  ВТБ (ПАО)в г. Москве,  </w:t>
      </w:r>
    </w:p>
    <w:p w:rsidR="00745D58" w:rsidRDefault="00745D58" w:rsidP="00745D58">
      <w:pPr>
        <w:jc w:val="center"/>
        <w:rPr>
          <w:sz w:val="20"/>
          <w:szCs w:val="20"/>
        </w:rPr>
      </w:pPr>
      <w:r>
        <w:rPr>
          <w:sz w:val="20"/>
          <w:szCs w:val="20"/>
        </w:rPr>
        <w:t xml:space="preserve">БИК: 044525411, </w:t>
      </w:r>
      <w:proofErr w:type="spellStart"/>
      <w:r>
        <w:rPr>
          <w:sz w:val="20"/>
          <w:szCs w:val="20"/>
        </w:rPr>
        <w:t>корр</w:t>
      </w:r>
      <w:proofErr w:type="spellEnd"/>
      <w:r>
        <w:rPr>
          <w:sz w:val="20"/>
          <w:szCs w:val="20"/>
        </w:rPr>
        <w:t>/счет: 30101810145250000411</w:t>
      </w:r>
    </w:p>
    <w:p w:rsidR="00745D58" w:rsidRDefault="00745D58" w:rsidP="00745D58">
      <w:pPr>
        <w:jc w:val="center"/>
        <w:rPr>
          <w:sz w:val="20"/>
          <w:szCs w:val="20"/>
        </w:rPr>
      </w:pPr>
    </w:p>
    <w:p w:rsidR="00745D58" w:rsidRDefault="00745D58" w:rsidP="00745D58">
      <w:pPr>
        <w:jc w:val="center"/>
        <w:rPr>
          <w:sz w:val="20"/>
          <w:szCs w:val="20"/>
        </w:rPr>
      </w:pPr>
      <w:r>
        <w:rPr>
          <w:rFonts w:ascii="Franklin Gothic Medium" w:hAnsi="Franklin Gothic Medium" w:cs="Lucida Sans Unicode"/>
          <w:b/>
          <w:noProof/>
          <w:sz w:val="36"/>
          <w:szCs w:val="36"/>
        </w:rPr>
        <mc:AlternateContent>
          <mc:Choice Requires="wps">
            <w:drawing>
              <wp:anchor distT="0" distB="0" distL="114300" distR="114300" simplePos="0" relativeHeight="251659264" behindDoc="0" locked="0" layoutInCell="1" allowOverlap="1" wp14:anchorId="5DA9E085" wp14:editId="5917453A">
                <wp:simplePos x="0" y="0"/>
                <wp:positionH relativeFrom="column">
                  <wp:posOffset>581025</wp:posOffset>
                </wp:positionH>
                <wp:positionV relativeFrom="paragraph">
                  <wp:posOffset>43815</wp:posOffset>
                </wp:positionV>
                <wp:extent cx="5303520" cy="0"/>
                <wp:effectExtent l="28575" t="34290" r="30480" b="3238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06113"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5pt,3.45pt" to="463.3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" strokeweight="4.5pt">
                <v:stroke linestyle="thickThin"/>
              </v:line>
            </w:pict>
          </mc:Fallback>
        </mc:AlternateConten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745D58" w:rsidRPr="00FA6DA8" w:rsidTr="003E66E2">
        <w:tc>
          <w:tcPr>
            <w:tcW w:w="5210" w:type="dxa"/>
          </w:tcPr>
          <w:p w:rsidR="00745D58" w:rsidRPr="00FA6DA8" w:rsidRDefault="00745D58" w:rsidP="003E66E2"/>
        </w:tc>
        <w:tc>
          <w:tcPr>
            <w:tcW w:w="5211" w:type="dxa"/>
          </w:tcPr>
          <w:p w:rsidR="00745D58" w:rsidRPr="00FA6DA8" w:rsidRDefault="00745D58" w:rsidP="003E66E2"/>
        </w:tc>
      </w:tr>
    </w:tbl>
    <w:p w:rsidR="00745D58" w:rsidRDefault="00745D58" w:rsidP="00745D58">
      <w:pPr>
        <w:spacing w:after="200" w:line="276" w:lineRule="auto"/>
        <w:rPr>
          <w:sz w:val="20"/>
          <w:szCs w:val="20"/>
        </w:rPr>
      </w:pPr>
    </w:p>
    <w:p w:rsidR="00745D58" w:rsidRDefault="00745D58" w:rsidP="00745D58">
      <w:pPr>
        <w:spacing w:after="200" w:line="276" w:lineRule="auto"/>
        <w:rPr>
          <w:sz w:val="20"/>
          <w:szCs w:val="20"/>
        </w:rPr>
      </w:pPr>
    </w:p>
    <w:p w:rsidR="003D1B2C" w:rsidRPr="00453070" w:rsidRDefault="003D1B2C" w:rsidP="003D1B2C">
      <w:pPr>
        <w:pStyle w:val="20"/>
      </w:pPr>
      <w:r w:rsidRPr="00453070">
        <w:t>КОНКУРСНАЯ ДОКУМЕНТАЦИЯ</w:t>
      </w:r>
    </w:p>
    <w:p w:rsidR="003D1B2C" w:rsidRDefault="003D1B2C" w:rsidP="003D1B2C">
      <w:pPr>
        <w:rPr>
          <w:b/>
          <w:sz w:val="28"/>
          <w:szCs w:val="28"/>
        </w:rPr>
      </w:pPr>
    </w:p>
    <w:p w:rsidR="003D1B2C" w:rsidRDefault="003D1B2C" w:rsidP="003D1B2C">
      <w:pPr>
        <w:rPr>
          <w:b/>
          <w:sz w:val="28"/>
          <w:szCs w:val="28"/>
        </w:rPr>
      </w:pPr>
    </w:p>
    <w:p w:rsidR="003D1B2C" w:rsidRPr="00357F08" w:rsidRDefault="003D1B2C" w:rsidP="003D1B2C">
      <w:pPr>
        <w:rPr>
          <w:b/>
          <w:sz w:val="28"/>
          <w:szCs w:val="28"/>
        </w:rPr>
      </w:pPr>
    </w:p>
    <w:p w:rsidR="003E66E2" w:rsidRPr="00352D0F" w:rsidRDefault="003E66E2" w:rsidP="003E66E2">
      <w:pPr>
        <w:snapToGrid w:val="0"/>
        <w:jc w:val="center"/>
        <w:rPr>
          <w:b/>
          <w:sz w:val="28"/>
          <w:szCs w:val="28"/>
        </w:rPr>
      </w:pPr>
      <w:r w:rsidRPr="00352D0F">
        <w:rPr>
          <w:b/>
          <w:sz w:val="28"/>
          <w:szCs w:val="28"/>
        </w:rPr>
        <w:t>открытого конкурса 0</w:t>
      </w:r>
      <w:r w:rsidR="009E7A6D">
        <w:rPr>
          <w:b/>
          <w:sz w:val="28"/>
          <w:szCs w:val="28"/>
        </w:rPr>
        <w:t>2</w:t>
      </w:r>
      <w:r>
        <w:rPr>
          <w:b/>
          <w:sz w:val="28"/>
          <w:szCs w:val="28"/>
        </w:rPr>
        <w:t>-НД</w:t>
      </w:r>
      <w:r w:rsidRPr="00352D0F">
        <w:rPr>
          <w:b/>
          <w:sz w:val="28"/>
          <w:szCs w:val="28"/>
        </w:rPr>
        <w:t>/202</w:t>
      </w:r>
      <w:r w:rsidR="00984FE5">
        <w:rPr>
          <w:b/>
          <w:sz w:val="28"/>
          <w:szCs w:val="28"/>
        </w:rPr>
        <w:t>3</w:t>
      </w:r>
      <w:r w:rsidRPr="00352D0F">
        <w:rPr>
          <w:b/>
          <w:sz w:val="28"/>
          <w:szCs w:val="28"/>
        </w:rPr>
        <w:t xml:space="preserve"> на право заключения договоров </w:t>
      </w:r>
    </w:p>
    <w:p w:rsidR="003E66E2" w:rsidRDefault="003E66E2" w:rsidP="003E66E2">
      <w:pPr>
        <w:snapToGrid w:val="0"/>
        <w:jc w:val="center"/>
        <w:rPr>
          <w:b/>
          <w:sz w:val="28"/>
          <w:szCs w:val="28"/>
        </w:rPr>
      </w:pPr>
      <w:r w:rsidRPr="00352D0F">
        <w:rPr>
          <w:b/>
          <w:sz w:val="28"/>
          <w:szCs w:val="28"/>
        </w:rPr>
        <w:t xml:space="preserve">на выполнение работ </w:t>
      </w:r>
      <w:r>
        <w:rPr>
          <w:b/>
          <w:sz w:val="28"/>
          <w:szCs w:val="28"/>
        </w:rPr>
        <w:t>по реализации сводного реестра наказов избирателей депутатам, осуществляющим полномочия на территории города Челябинска на 202</w:t>
      </w:r>
      <w:r w:rsidR="00984FE5">
        <w:rPr>
          <w:b/>
          <w:sz w:val="28"/>
          <w:szCs w:val="28"/>
        </w:rPr>
        <w:t>3</w:t>
      </w:r>
      <w:r>
        <w:rPr>
          <w:b/>
          <w:sz w:val="28"/>
          <w:szCs w:val="28"/>
        </w:rPr>
        <w:t xml:space="preserve"> год (</w:t>
      </w:r>
      <w:r w:rsidR="009E7A6D">
        <w:rPr>
          <w:b/>
          <w:sz w:val="28"/>
          <w:szCs w:val="28"/>
        </w:rPr>
        <w:t>Советский</w:t>
      </w:r>
      <w:r>
        <w:rPr>
          <w:b/>
          <w:sz w:val="28"/>
          <w:szCs w:val="28"/>
        </w:rPr>
        <w:t xml:space="preserve"> район)</w:t>
      </w:r>
    </w:p>
    <w:p w:rsidR="003D1B2C" w:rsidRPr="00147D1B" w:rsidRDefault="003D1B2C" w:rsidP="003D1B2C">
      <w:pPr>
        <w:snapToGrid w:val="0"/>
        <w:rPr>
          <w:b/>
          <w:sz w:val="28"/>
          <w:szCs w:val="28"/>
        </w:rPr>
      </w:pPr>
    </w:p>
    <w:p w:rsidR="003D1B2C" w:rsidRPr="00453070" w:rsidRDefault="003D1B2C" w:rsidP="003D1B2C">
      <w:pPr>
        <w:pStyle w:val="xl24"/>
        <w:spacing w:before="0" w:after="0"/>
        <w:rPr>
          <w:b/>
          <w:sz w:val="28"/>
          <w:szCs w:val="28"/>
        </w:rPr>
      </w:pPr>
    </w:p>
    <w:p w:rsidR="003D1B2C" w:rsidRPr="00453070" w:rsidRDefault="003D1B2C" w:rsidP="003D1B2C">
      <w:pPr>
        <w:pStyle w:val="xl24"/>
        <w:spacing w:before="0" w:after="0"/>
        <w:rPr>
          <w:b/>
          <w:sz w:val="28"/>
          <w:szCs w:val="28"/>
        </w:rPr>
      </w:pPr>
    </w:p>
    <w:p w:rsidR="003D1B2C" w:rsidRDefault="003D1B2C" w:rsidP="003D1B2C">
      <w:pPr>
        <w:pStyle w:val="xl24"/>
        <w:spacing w:before="0" w:after="0"/>
        <w:rPr>
          <w:b/>
          <w:sz w:val="28"/>
          <w:szCs w:val="28"/>
        </w:rPr>
      </w:pPr>
    </w:p>
    <w:p w:rsidR="003D1B2C" w:rsidRDefault="003D1B2C" w:rsidP="003D1B2C">
      <w:pPr>
        <w:pStyle w:val="xl24"/>
        <w:spacing w:before="0" w:after="0"/>
        <w:jc w:val="left"/>
        <w:rPr>
          <w:b/>
          <w:sz w:val="28"/>
          <w:szCs w:val="28"/>
        </w:rPr>
      </w:pPr>
    </w:p>
    <w:p w:rsidR="003D1B2C" w:rsidRPr="00453070"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jc w:val="center"/>
        <w:rPr>
          <w:b/>
        </w:rPr>
      </w:pPr>
      <w:r>
        <w:rPr>
          <w:b/>
        </w:rPr>
        <w:t>г</w:t>
      </w:r>
      <w:r w:rsidRPr="00A75E7D">
        <w:rPr>
          <w:b/>
        </w:rPr>
        <w:t>. Челябинск, 20</w:t>
      </w:r>
      <w:r>
        <w:rPr>
          <w:b/>
        </w:rPr>
        <w:t>2</w:t>
      </w:r>
      <w:r w:rsidR="00984FE5">
        <w:rPr>
          <w:b/>
        </w:rPr>
        <w:t>3</w:t>
      </w:r>
      <w:r w:rsidRPr="00A75E7D">
        <w:rPr>
          <w:b/>
        </w:rPr>
        <w:t xml:space="preserve"> год</w:t>
      </w:r>
    </w:p>
    <w:p w:rsidR="003D1B2C" w:rsidRPr="00EF2506" w:rsidRDefault="003D1B2C" w:rsidP="003D1B2C">
      <w:pPr>
        <w:jc w:val="center"/>
        <w:rPr>
          <w:b/>
          <w:bCs/>
        </w:rPr>
      </w:pPr>
      <w:r>
        <w:rPr>
          <w:b/>
        </w:rPr>
        <w:lastRenderedPageBreak/>
        <w:t>СО</w:t>
      </w:r>
      <w:r w:rsidRPr="00EF2506">
        <w:rPr>
          <w:b/>
          <w:bCs/>
        </w:rPr>
        <w:t xml:space="preserve">ДЕРЖАНИЕ </w:t>
      </w:r>
    </w:p>
    <w:p w:rsidR="003D1B2C" w:rsidRPr="00EF2506" w:rsidRDefault="003D1B2C" w:rsidP="003D1B2C">
      <w:pPr>
        <w:suppressAutoHyphens/>
        <w:jc w:val="center"/>
        <w:outlineLvl w:val="1"/>
        <w:rPr>
          <w:b/>
          <w:bCs/>
        </w:rPr>
      </w:pPr>
      <w:r w:rsidRPr="00EF2506">
        <w:rPr>
          <w:b/>
          <w:bCs/>
        </w:rPr>
        <w:t>КОНКУРСНОЙ ДОКУМЕНТАЦИИ</w:t>
      </w:r>
    </w:p>
    <w:p w:rsidR="003D1B2C" w:rsidRPr="00EF2506" w:rsidRDefault="003D1B2C" w:rsidP="003D1B2C">
      <w:pPr>
        <w:suppressAutoHyphens/>
        <w:jc w:val="center"/>
        <w:outlineLvl w:val="1"/>
        <w:rPr>
          <w:b/>
          <w:bCs/>
        </w:rPr>
      </w:pPr>
    </w:p>
    <w:p w:rsidR="003D1B2C" w:rsidRPr="00EF2506" w:rsidRDefault="003D1B2C" w:rsidP="003D1B2C">
      <w:pPr>
        <w:suppressAutoHyphens/>
        <w:jc w:val="center"/>
        <w:outlineLvl w:val="1"/>
        <w:rPr>
          <w:b/>
          <w:bCs/>
        </w:rPr>
      </w:pPr>
    </w:p>
    <w:tbl>
      <w:tblPr>
        <w:tblW w:w="10031" w:type="dxa"/>
        <w:tblLayout w:type="fixed"/>
        <w:tblLook w:val="01E0" w:firstRow="1" w:lastRow="1" w:firstColumn="1" w:lastColumn="1" w:noHBand="0" w:noVBand="0"/>
      </w:tblPr>
      <w:tblGrid>
        <w:gridCol w:w="8472"/>
        <w:gridCol w:w="1559"/>
      </w:tblGrid>
      <w:tr w:rsidR="003D1B2C" w:rsidRPr="00EF2506" w:rsidTr="003E66E2">
        <w:trPr>
          <w:cantSplit/>
          <w:trHeight w:hRule="exact" w:val="794"/>
        </w:trPr>
        <w:tc>
          <w:tcPr>
            <w:tcW w:w="8472" w:type="dxa"/>
          </w:tcPr>
          <w:p w:rsidR="003D1B2C" w:rsidRPr="00EF2506" w:rsidRDefault="003D1B2C" w:rsidP="003E66E2">
            <w:pPr>
              <w:suppressAutoHyphens/>
              <w:spacing w:before="120"/>
              <w:ind w:left="426"/>
              <w:outlineLvl w:val="1"/>
            </w:pPr>
            <w:r w:rsidRPr="00EF2506">
              <w:t xml:space="preserve">Наименование разделов </w:t>
            </w:r>
          </w:p>
        </w:tc>
        <w:tc>
          <w:tcPr>
            <w:tcW w:w="1559" w:type="dxa"/>
          </w:tcPr>
          <w:p w:rsidR="003D1B2C" w:rsidRPr="00EF2506" w:rsidRDefault="003D1B2C" w:rsidP="003E66E2">
            <w:pPr>
              <w:suppressAutoHyphens/>
              <w:spacing w:before="120"/>
              <w:outlineLvl w:val="1"/>
            </w:pPr>
          </w:p>
        </w:tc>
      </w:tr>
    </w:tbl>
    <w:p w:rsidR="003D1B2C" w:rsidRPr="00EF2506" w:rsidRDefault="003D1B2C" w:rsidP="003D1B2C">
      <w:pPr>
        <w:suppressAutoHyphens/>
        <w:jc w:val="center"/>
        <w:outlineLvl w:val="1"/>
        <w:rPr>
          <w:bCs/>
        </w:rPr>
      </w:pPr>
    </w:p>
    <w:p w:rsidR="003D1B2C" w:rsidRDefault="003D1B2C" w:rsidP="003D1B2C">
      <w:pPr>
        <w:numPr>
          <w:ilvl w:val="0"/>
          <w:numId w:val="43"/>
        </w:numPr>
        <w:suppressAutoHyphens/>
        <w:jc w:val="both"/>
        <w:outlineLvl w:val="1"/>
        <w:rPr>
          <w:bCs/>
        </w:rPr>
      </w:pPr>
      <w:r w:rsidRPr="00EF2506">
        <w:rPr>
          <w:bCs/>
        </w:rPr>
        <w:t xml:space="preserve">Общие положения                                                                                                    </w:t>
      </w:r>
      <w:r>
        <w:rPr>
          <w:bCs/>
        </w:rPr>
        <w:t xml:space="preserve">   </w:t>
      </w:r>
      <w:r w:rsidRPr="00EF2506">
        <w:rPr>
          <w:bCs/>
        </w:rPr>
        <w:t xml:space="preserve">                                                                                           </w:t>
      </w:r>
    </w:p>
    <w:p w:rsidR="003D1B2C" w:rsidRPr="00287587" w:rsidRDefault="003D1B2C" w:rsidP="003D1B2C">
      <w:pPr>
        <w:numPr>
          <w:ilvl w:val="0"/>
          <w:numId w:val="43"/>
        </w:numPr>
        <w:suppressAutoHyphens/>
        <w:jc w:val="both"/>
        <w:outlineLvl w:val="1"/>
        <w:rPr>
          <w:bCs/>
        </w:rPr>
      </w:pPr>
      <w:r w:rsidRPr="0074536B">
        <w:t xml:space="preserve">Извещение о проведении </w:t>
      </w:r>
      <w:r>
        <w:t>конкурса</w:t>
      </w:r>
      <w:r w:rsidRPr="0074536B">
        <w:t xml:space="preserve">                                                                           </w:t>
      </w:r>
      <w:r>
        <w:t xml:space="preserve">   </w:t>
      </w:r>
    </w:p>
    <w:p w:rsidR="003D1B2C" w:rsidRPr="00287587" w:rsidRDefault="003D1B2C" w:rsidP="003D1B2C">
      <w:pPr>
        <w:numPr>
          <w:ilvl w:val="0"/>
          <w:numId w:val="43"/>
        </w:numPr>
        <w:suppressAutoHyphens/>
        <w:jc w:val="both"/>
        <w:outlineLvl w:val="1"/>
        <w:rPr>
          <w:bCs/>
        </w:rPr>
      </w:pPr>
      <w:r w:rsidRPr="00287587">
        <w:t xml:space="preserve">Информационная карта конкурсной заявки </w:t>
      </w:r>
    </w:p>
    <w:p w:rsidR="003D1B2C" w:rsidRDefault="003D1B2C" w:rsidP="003D1B2C">
      <w:pPr>
        <w:numPr>
          <w:ilvl w:val="0"/>
          <w:numId w:val="43"/>
        </w:numPr>
        <w:suppressAutoHyphens/>
        <w:jc w:val="both"/>
        <w:outlineLvl w:val="1"/>
        <w:rPr>
          <w:bCs/>
        </w:rPr>
      </w:pPr>
      <w:r w:rsidRPr="0032064D">
        <w:rPr>
          <w:bCs/>
        </w:rPr>
        <w:t xml:space="preserve">Требования к содержанию, форме и составу заявки на участие в </w:t>
      </w:r>
      <w:r>
        <w:rPr>
          <w:bCs/>
        </w:rPr>
        <w:t>конкурсе,</w:t>
      </w:r>
      <w:r w:rsidRPr="0032064D">
        <w:rPr>
          <w:bCs/>
        </w:rPr>
        <w:t xml:space="preserve">   </w:t>
      </w:r>
      <w:r>
        <w:rPr>
          <w:bCs/>
        </w:rPr>
        <w:t xml:space="preserve">  </w:t>
      </w:r>
    </w:p>
    <w:p w:rsidR="003D1B2C" w:rsidRDefault="003D1B2C" w:rsidP="003D1B2C">
      <w:pPr>
        <w:suppressAutoHyphens/>
        <w:ind w:left="720"/>
        <w:jc w:val="both"/>
        <w:outlineLvl w:val="1"/>
      </w:pPr>
      <w:r w:rsidRPr="0074536B">
        <w:rPr>
          <w:bCs/>
        </w:rPr>
        <w:t xml:space="preserve"> </w:t>
      </w:r>
      <w:r w:rsidRPr="0074536B">
        <w:t xml:space="preserve">порядок, место, время и сроки подачи заявок на участие в </w:t>
      </w:r>
      <w:r>
        <w:rPr>
          <w:bCs/>
        </w:rPr>
        <w:t>конкурсе</w:t>
      </w:r>
      <w:r w:rsidRPr="0074536B">
        <w:t xml:space="preserve"> </w:t>
      </w:r>
    </w:p>
    <w:p w:rsidR="003D1B2C" w:rsidRDefault="003D1B2C" w:rsidP="003D1B2C">
      <w:pPr>
        <w:numPr>
          <w:ilvl w:val="0"/>
          <w:numId w:val="43"/>
        </w:numPr>
        <w:suppressAutoHyphens/>
        <w:jc w:val="both"/>
        <w:outlineLvl w:val="1"/>
        <w:rPr>
          <w:bCs/>
        </w:rPr>
      </w:pPr>
      <w:r w:rsidRPr="00EF2506">
        <w:t xml:space="preserve">Требования к участникам </w:t>
      </w:r>
      <w:r>
        <w:rPr>
          <w:bCs/>
        </w:rPr>
        <w:t>конкурса</w:t>
      </w:r>
      <w:r w:rsidRPr="00EF2506">
        <w:t>, условия допуска к участию в</w:t>
      </w:r>
      <w:r>
        <w:t xml:space="preserve"> конкурсе</w:t>
      </w:r>
      <w:r w:rsidRPr="00EF2506">
        <w:t xml:space="preserve">, </w:t>
      </w:r>
      <w:r>
        <w:t xml:space="preserve">          </w:t>
      </w:r>
      <w:r w:rsidRPr="00EF2506">
        <w:t xml:space="preserve">отстранения от участия в </w:t>
      </w:r>
      <w:r w:rsidRPr="00DE5D5B">
        <w:t>конкурсе</w:t>
      </w:r>
    </w:p>
    <w:p w:rsidR="003D1B2C" w:rsidRDefault="003D1B2C" w:rsidP="003D1B2C">
      <w:pPr>
        <w:numPr>
          <w:ilvl w:val="0"/>
          <w:numId w:val="43"/>
        </w:numPr>
        <w:suppressAutoHyphens/>
        <w:jc w:val="both"/>
        <w:outlineLvl w:val="1"/>
        <w:rPr>
          <w:bCs/>
        </w:rPr>
      </w:pPr>
      <w:r w:rsidRPr="008A7F1F">
        <w:t>Порядок</w:t>
      </w:r>
      <w:r w:rsidRPr="004A31F2">
        <w:rPr>
          <w:b/>
        </w:rPr>
        <w:t xml:space="preserve"> </w:t>
      </w:r>
      <w:r w:rsidRPr="008A7F1F">
        <w:t xml:space="preserve">вскрытия конвертов с заявками на участие в </w:t>
      </w:r>
      <w:r>
        <w:rPr>
          <w:bCs/>
        </w:rPr>
        <w:t>конкурсе</w:t>
      </w:r>
      <w:r w:rsidRPr="008A7F1F">
        <w:t>,</w:t>
      </w:r>
    </w:p>
    <w:p w:rsidR="003D1B2C" w:rsidRDefault="003D1B2C" w:rsidP="003D1B2C">
      <w:pPr>
        <w:suppressAutoHyphens/>
        <w:ind w:left="720"/>
        <w:jc w:val="both"/>
        <w:outlineLvl w:val="1"/>
        <w:rPr>
          <w:bCs/>
        </w:rPr>
      </w:pPr>
      <w:r w:rsidRPr="008A7F1F">
        <w:t xml:space="preserve">рассмотрения, оценки и сопоставления заявок на участие в </w:t>
      </w:r>
      <w:r>
        <w:rPr>
          <w:bCs/>
        </w:rPr>
        <w:t>конкурсе</w:t>
      </w:r>
      <w:r w:rsidRPr="008A7F1F">
        <w:t xml:space="preserve"> </w:t>
      </w:r>
      <w:r>
        <w:t xml:space="preserve">                                    </w:t>
      </w:r>
    </w:p>
    <w:p w:rsidR="003D1B2C" w:rsidRPr="004B223E" w:rsidRDefault="003D1B2C" w:rsidP="00FF635A">
      <w:pPr>
        <w:numPr>
          <w:ilvl w:val="0"/>
          <w:numId w:val="43"/>
        </w:numPr>
        <w:suppressAutoHyphens/>
        <w:jc w:val="both"/>
        <w:outlineLvl w:val="1"/>
      </w:pPr>
      <w:r w:rsidRPr="00EF2506">
        <w:t xml:space="preserve">Порядок </w:t>
      </w:r>
      <w:r w:rsidRPr="00137699">
        <w:t xml:space="preserve">заключения </w:t>
      </w:r>
      <w:r>
        <w:t>договор</w:t>
      </w:r>
      <w:r w:rsidRPr="00137699">
        <w:t xml:space="preserve">а </w:t>
      </w:r>
      <w:r w:rsidR="00FF635A" w:rsidRPr="00FF635A">
        <w:t>на выполнение работ по реализации сводного реестра наказов избирателей депутатам, осуществляющим полномочия на территории города Челябинска на 202</w:t>
      </w:r>
      <w:r w:rsidR="00984FE5">
        <w:t>3</w:t>
      </w:r>
      <w:r w:rsidR="00FF635A" w:rsidRPr="00FF635A">
        <w:t xml:space="preserve"> год</w:t>
      </w:r>
      <w:r w:rsidR="00FF635A">
        <w:t>.</w:t>
      </w:r>
      <w:r w:rsidRPr="00F50DFC">
        <w:tab/>
      </w:r>
      <w:r w:rsidRPr="00F50DFC">
        <w:tab/>
      </w:r>
      <w:r w:rsidRPr="00F50DFC">
        <w:tab/>
      </w:r>
      <w:r>
        <w:t xml:space="preserve">  </w:t>
      </w:r>
    </w:p>
    <w:p w:rsidR="003D1B2C" w:rsidRDefault="003D1B2C" w:rsidP="003E66E2">
      <w:pPr>
        <w:numPr>
          <w:ilvl w:val="0"/>
          <w:numId w:val="43"/>
        </w:numPr>
        <w:suppressAutoHyphens/>
        <w:jc w:val="both"/>
        <w:outlineLvl w:val="1"/>
      </w:pPr>
      <w:r w:rsidRPr="00F50DFC">
        <w:t xml:space="preserve">Сводные данные о </w:t>
      </w:r>
      <w:r>
        <w:t>конкурсе</w:t>
      </w:r>
      <w:r w:rsidRPr="00F50DFC">
        <w:t xml:space="preserve"> </w:t>
      </w:r>
      <w:r w:rsidR="003E66E2">
        <w:t>на право заключения договоров на выполнение работ по реализации сводного реестра наказов избирателей депутатам, осуществляющим полномочия на территории города Челябинска на 202</w:t>
      </w:r>
      <w:r w:rsidR="00984FE5">
        <w:t>3</w:t>
      </w:r>
      <w:r w:rsidR="003E66E2">
        <w:t xml:space="preserve"> год (</w:t>
      </w:r>
      <w:r w:rsidR="009E7A6D">
        <w:t>Советский</w:t>
      </w:r>
      <w:r w:rsidR="003E66E2">
        <w:t xml:space="preserve"> район)</w:t>
      </w:r>
      <w:r>
        <w:t>:</w:t>
      </w:r>
    </w:p>
    <w:p w:rsidR="003D1B2C" w:rsidRDefault="003D1B2C" w:rsidP="003D1B2C">
      <w:pPr>
        <w:suppressAutoHyphens/>
        <w:ind w:left="720"/>
        <w:jc w:val="both"/>
        <w:outlineLvl w:val="1"/>
      </w:pPr>
      <w:r>
        <w:t>Приложение № 1: Д</w:t>
      </w:r>
      <w:r w:rsidRPr="00F50DFC">
        <w:t xml:space="preserve">анные о </w:t>
      </w:r>
      <w:r>
        <w:t>конкурсе</w:t>
      </w:r>
      <w:r w:rsidRPr="00F50DFC">
        <w:t xml:space="preserve"> </w:t>
      </w:r>
      <w:r w:rsidRPr="00137699">
        <w:t xml:space="preserve">на </w:t>
      </w:r>
      <w:r>
        <w:t>выполнение работ</w:t>
      </w:r>
    </w:p>
    <w:p w:rsidR="003D1B2C" w:rsidRDefault="003D1B2C" w:rsidP="003D1B2C">
      <w:pPr>
        <w:suppressAutoHyphens/>
        <w:ind w:firstLine="708"/>
        <w:jc w:val="both"/>
        <w:outlineLvl w:val="1"/>
      </w:pPr>
      <w:r>
        <w:t xml:space="preserve">Приложение № 2: Форма заявки на участие в </w:t>
      </w:r>
      <w:r>
        <w:rPr>
          <w:bCs/>
        </w:rPr>
        <w:t>конкурсе</w:t>
      </w:r>
    </w:p>
    <w:p w:rsidR="003D1B2C" w:rsidRDefault="003D1B2C" w:rsidP="003D1B2C">
      <w:pPr>
        <w:suppressAutoHyphens/>
        <w:ind w:firstLine="708"/>
        <w:jc w:val="both"/>
        <w:outlineLvl w:val="1"/>
      </w:pPr>
      <w:r>
        <w:t xml:space="preserve">Приложение № 3: Форма анкеты участника </w:t>
      </w:r>
      <w:r>
        <w:rPr>
          <w:bCs/>
        </w:rPr>
        <w:t>конкурса</w:t>
      </w:r>
    </w:p>
    <w:p w:rsidR="003D1B2C" w:rsidRPr="00992679" w:rsidRDefault="003D1B2C" w:rsidP="003D1B2C">
      <w:pPr>
        <w:pStyle w:val="af8"/>
        <w:jc w:val="left"/>
        <w:rPr>
          <w:b w:val="0"/>
          <w:sz w:val="24"/>
          <w:szCs w:val="24"/>
        </w:rPr>
      </w:pPr>
      <w:r>
        <w:rPr>
          <w:b w:val="0"/>
          <w:sz w:val="24"/>
          <w:szCs w:val="24"/>
        </w:rPr>
        <w:t xml:space="preserve">            </w:t>
      </w:r>
      <w:r w:rsidRPr="00992679">
        <w:rPr>
          <w:b w:val="0"/>
          <w:sz w:val="24"/>
          <w:szCs w:val="24"/>
        </w:rPr>
        <w:t>Приложение</w:t>
      </w:r>
      <w:r>
        <w:rPr>
          <w:b w:val="0"/>
          <w:sz w:val="24"/>
          <w:szCs w:val="24"/>
        </w:rPr>
        <w:t xml:space="preserve"> </w:t>
      </w:r>
      <w:r w:rsidRPr="00992679">
        <w:rPr>
          <w:b w:val="0"/>
          <w:sz w:val="24"/>
          <w:szCs w:val="24"/>
        </w:rPr>
        <w:t>№</w:t>
      </w:r>
      <w:r>
        <w:rPr>
          <w:b w:val="0"/>
          <w:sz w:val="24"/>
          <w:szCs w:val="24"/>
        </w:rPr>
        <w:t xml:space="preserve"> </w:t>
      </w:r>
      <w:r w:rsidRPr="00992679">
        <w:rPr>
          <w:b w:val="0"/>
          <w:sz w:val="24"/>
          <w:szCs w:val="24"/>
        </w:rPr>
        <w:t>4</w:t>
      </w:r>
      <w:r>
        <w:rPr>
          <w:b w:val="0"/>
          <w:sz w:val="24"/>
          <w:szCs w:val="24"/>
        </w:rPr>
        <w:t>:</w:t>
      </w:r>
      <w:r w:rsidRPr="00992679">
        <w:rPr>
          <w:b w:val="0"/>
          <w:sz w:val="24"/>
          <w:szCs w:val="24"/>
        </w:rPr>
        <w:t xml:space="preserve"> Декларация соответствия участника конкурса </w:t>
      </w:r>
    </w:p>
    <w:p w:rsidR="003D1B2C" w:rsidRDefault="003D1B2C" w:rsidP="003D1B2C">
      <w:pPr>
        <w:suppressAutoHyphens/>
        <w:ind w:firstLine="708"/>
        <w:jc w:val="both"/>
        <w:outlineLvl w:val="1"/>
      </w:pPr>
      <w:r>
        <w:t>Приложение № 5:</w:t>
      </w:r>
      <w:r w:rsidRPr="00992679">
        <w:t xml:space="preserve"> </w:t>
      </w:r>
      <w:r w:rsidRPr="00EF2506">
        <w:t>Ф</w:t>
      </w:r>
      <w:r>
        <w:t>орма описи документов</w:t>
      </w:r>
    </w:p>
    <w:p w:rsidR="003D1B2C" w:rsidRDefault="003D1B2C" w:rsidP="003D1B2C">
      <w:pPr>
        <w:suppressAutoHyphens/>
        <w:ind w:firstLine="708"/>
        <w:jc w:val="both"/>
        <w:outlineLvl w:val="1"/>
        <w:rPr>
          <w:bCs/>
        </w:rPr>
      </w:pPr>
      <w:r>
        <w:t xml:space="preserve">Приложение </w:t>
      </w:r>
      <w:r w:rsidRPr="00EF2506">
        <w:t>№</w:t>
      </w:r>
      <w:r>
        <w:t xml:space="preserve"> 6:</w:t>
      </w:r>
      <w:r w:rsidRPr="00EF2506">
        <w:t xml:space="preserve"> </w:t>
      </w:r>
      <w:r>
        <w:t xml:space="preserve">Форма справки </w:t>
      </w:r>
      <w:r w:rsidRPr="009155E9">
        <w:t xml:space="preserve">об опыте работы </w:t>
      </w:r>
    </w:p>
    <w:p w:rsidR="003D1B2C" w:rsidRDefault="003D1B2C" w:rsidP="003D1B2C">
      <w:pPr>
        <w:suppressAutoHyphens/>
        <w:ind w:firstLine="708"/>
        <w:jc w:val="both"/>
        <w:outlineLvl w:val="1"/>
      </w:pPr>
      <w:r w:rsidRPr="00EF2506">
        <w:t>Приложение №</w:t>
      </w:r>
      <w:r>
        <w:t xml:space="preserve"> 7:</w:t>
      </w:r>
      <w:r w:rsidRPr="00EF2506">
        <w:t xml:space="preserve"> Ф</w:t>
      </w:r>
      <w:r>
        <w:t xml:space="preserve">орма справки о квалификации персонала </w:t>
      </w:r>
    </w:p>
    <w:p w:rsidR="003D1B2C" w:rsidRDefault="003D1B2C" w:rsidP="003D1B2C">
      <w:pPr>
        <w:suppressAutoHyphens/>
        <w:ind w:firstLine="708"/>
        <w:jc w:val="both"/>
        <w:outlineLvl w:val="1"/>
      </w:pPr>
    </w:p>
    <w:p w:rsidR="003D1B2C" w:rsidRPr="009155E9" w:rsidRDefault="003D1B2C" w:rsidP="003D1B2C">
      <w:pPr>
        <w:suppressAutoHyphens/>
        <w:ind w:firstLine="708"/>
        <w:jc w:val="both"/>
        <w:outlineLvl w:val="1"/>
      </w:pPr>
      <w:r w:rsidRPr="00EF2506">
        <w:t xml:space="preserve"> </w:t>
      </w:r>
    </w:p>
    <w:p w:rsidR="003D1B2C" w:rsidRDefault="003D1B2C" w:rsidP="003D1B2C">
      <w:pPr>
        <w:suppressAutoHyphens/>
        <w:ind w:right="1417"/>
        <w:jc w:val="both"/>
        <w:outlineLvl w:val="1"/>
        <w:rPr>
          <w:bCs/>
        </w:rPr>
      </w:pPr>
    </w:p>
    <w:p w:rsidR="003D1B2C" w:rsidRDefault="003D1B2C" w:rsidP="003D1B2C">
      <w:pPr>
        <w:tabs>
          <w:tab w:val="left" w:pos="0"/>
          <w:tab w:val="left" w:pos="4820"/>
        </w:tabs>
        <w:suppressAutoHyphens/>
        <w:jc w:val="both"/>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r w:rsidRPr="001D12E0">
        <w:rPr>
          <w:b/>
          <w:bCs/>
        </w:rPr>
        <w:t>1. Общие положения</w:t>
      </w:r>
    </w:p>
    <w:p w:rsidR="003D1B2C" w:rsidRDefault="003D1B2C" w:rsidP="003E66E2">
      <w:pPr>
        <w:ind w:firstLine="709"/>
        <w:jc w:val="both"/>
      </w:pPr>
      <w:r w:rsidRPr="001D12E0">
        <w:t xml:space="preserve">1.1.  Настоящая Конкурсная документация по отбору подрядных организаций </w:t>
      </w:r>
      <w:r w:rsidR="003E66E2">
        <w:t xml:space="preserve">на право заключения договоров на выполнение работ по реализации сводного реестра наказов избирателей депутатам, осуществляющим полномочия на территории </w:t>
      </w:r>
      <w:r w:rsidR="00D40B2E">
        <w:t>города Челябинска на 202</w:t>
      </w:r>
      <w:r w:rsidR="00984FE5">
        <w:t>3</w:t>
      </w:r>
      <w:r w:rsidR="00D40B2E">
        <w:t xml:space="preserve"> год (Калининс</w:t>
      </w:r>
      <w:r w:rsidR="003E66E2">
        <w:t>кий район)</w:t>
      </w:r>
      <w:r w:rsidR="003E66E2" w:rsidRPr="001D12E0">
        <w:t xml:space="preserve"> </w:t>
      </w:r>
      <w:r w:rsidRPr="001D12E0">
        <w:t>(далее - Конкурсная документация) разработана в соответствии с</w:t>
      </w:r>
      <w:r>
        <w:t>:</w:t>
      </w:r>
      <w:r w:rsidRPr="001D12E0">
        <w:t xml:space="preserve"> </w:t>
      </w:r>
    </w:p>
    <w:p w:rsidR="003D1B2C" w:rsidRPr="006170FE" w:rsidRDefault="003D1B2C" w:rsidP="003D1B2C">
      <w:pPr>
        <w:ind w:firstLine="709"/>
        <w:jc w:val="both"/>
      </w:pPr>
      <w:r w:rsidRPr="006170FE">
        <w:t>-  Бюджетным кодексом Российской Федерации;</w:t>
      </w:r>
    </w:p>
    <w:p w:rsidR="009D79E1" w:rsidRDefault="003D1B2C" w:rsidP="003D1B2C">
      <w:pPr>
        <w:ind w:firstLine="709"/>
        <w:jc w:val="both"/>
      </w:pPr>
      <w:r w:rsidRPr="006170FE">
        <w:t xml:space="preserve">- </w:t>
      </w:r>
      <w:r w:rsidR="003E66E2">
        <w:t xml:space="preserve">Договором </w:t>
      </w:r>
      <w:r w:rsidR="003E66E2" w:rsidRPr="00A602BD">
        <w:t xml:space="preserve">№ </w:t>
      </w:r>
      <w:r w:rsidR="00481C4B" w:rsidRPr="00A602BD">
        <w:t>1</w:t>
      </w:r>
      <w:r w:rsidR="00A602BD" w:rsidRPr="00A602BD">
        <w:t>17</w:t>
      </w:r>
      <w:r w:rsidR="003E66E2" w:rsidRPr="00A602BD">
        <w:t xml:space="preserve">/0503 от </w:t>
      </w:r>
      <w:r w:rsidR="00984FE5" w:rsidRPr="00A602BD">
        <w:t>19</w:t>
      </w:r>
      <w:r w:rsidR="003E66E2" w:rsidRPr="00A602BD">
        <w:t xml:space="preserve"> </w:t>
      </w:r>
      <w:r w:rsidR="00984FE5" w:rsidRPr="00A602BD">
        <w:t>июля</w:t>
      </w:r>
      <w:r w:rsidR="003E66E2" w:rsidRPr="00A602BD">
        <w:t xml:space="preserve"> 202</w:t>
      </w:r>
      <w:r w:rsidR="00984FE5" w:rsidRPr="00A602BD">
        <w:t>3</w:t>
      </w:r>
      <w:r w:rsidR="003E66E2" w:rsidRPr="00A602BD">
        <w:t xml:space="preserve"> г.</w:t>
      </w:r>
      <w:r w:rsidR="003E66E2">
        <w:t xml:space="preserve"> о предоставлении </w:t>
      </w:r>
      <w:r>
        <w:t xml:space="preserve">субсидии </w:t>
      </w:r>
      <w:r w:rsidR="009D79E1">
        <w:t>из б</w:t>
      </w:r>
      <w:r w:rsidR="003E66E2">
        <w:t xml:space="preserve">юджета </w:t>
      </w:r>
      <w:r w:rsidR="009D79E1">
        <w:t xml:space="preserve">на благоустройство дворовых территорий многоквартирных домов в городе Челябинске в рамках утвержденного Сводного реестра наказов </w:t>
      </w:r>
      <w:r w:rsidR="009D79E1" w:rsidRPr="009D79E1">
        <w:t>избирателей депутатам</w:t>
      </w:r>
      <w:r w:rsidR="009D79E1">
        <w:t xml:space="preserve"> на 2</w:t>
      </w:r>
      <w:r w:rsidR="009D79E1" w:rsidRPr="009D79E1">
        <w:t>02</w:t>
      </w:r>
      <w:r w:rsidR="00984FE5">
        <w:t>3</w:t>
      </w:r>
      <w:r w:rsidR="009D79E1" w:rsidRPr="009D79E1">
        <w:t xml:space="preserve"> год</w:t>
      </w:r>
      <w:r w:rsidR="009D79E1">
        <w:t>.</w:t>
      </w:r>
    </w:p>
    <w:p w:rsidR="003D1B2C" w:rsidRDefault="003D1B2C" w:rsidP="003D1B2C">
      <w:pPr>
        <w:ind w:firstLine="709"/>
        <w:jc w:val="both"/>
      </w:pPr>
      <w:r w:rsidRPr="001D12E0">
        <w:t>1.2.</w:t>
      </w:r>
      <w:r w:rsidRPr="001D12E0">
        <w:rPr>
          <w:b/>
        </w:rPr>
        <w:t xml:space="preserve"> </w:t>
      </w:r>
      <w:r w:rsidRPr="00F6777E">
        <w:t xml:space="preserve">Организацию проведения </w:t>
      </w:r>
      <w:r>
        <w:rPr>
          <w:bCs/>
        </w:rPr>
        <w:t>конкурса</w:t>
      </w:r>
      <w:r w:rsidRPr="00F6777E">
        <w:t xml:space="preserve"> осуществляет</w:t>
      </w:r>
      <w:r w:rsidRPr="001D12E0">
        <w:t xml:space="preserve"> </w:t>
      </w:r>
      <w:r w:rsidRPr="003D1B2C">
        <w:t>Общество с ограниченной ответственностью Управляющая Компания "Строитель-97"</w:t>
      </w:r>
      <w:r>
        <w:t xml:space="preserve"> </w:t>
      </w:r>
      <w:r w:rsidRPr="001D12E0">
        <w:t>(</w:t>
      </w:r>
      <w:r w:rsidRPr="00F6777E">
        <w:t xml:space="preserve">далее именуется – </w:t>
      </w:r>
      <w:r>
        <w:t>З</w:t>
      </w:r>
      <w:r w:rsidRPr="00F6777E">
        <w:t xml:space="preserve">аказчик). Место нахождения: </w:t>
      </w:r>
      <w:r w:rsidRPr="00006DD5">
        <w:rPr>
          <w:color w:val="000000"/>
        </w:rPr>
        <w:t xml:space="preserve">г. Челябинск, </w:t>
      </w:r>
      <w:r w:rsidRPr="003D1B2C">
        <w:rPr>
          <w:color w:val="000000"/>
        </w:rPr>
        <w:t xml:space="preserve">454016, г. Челябинск, ул. </w:t>
      </w:r>
      <w:proofErr w:type="spellStart"/>
      <w:r w:rsidRPr="003D1B2C">
        <w:rPr>
          <w:color w:val="000000"/>
        </w:rPr>
        <w:t>Бр</w:t>
      </w:r>
      <w:proofErr w:type="spellEnd"/>
      <w:r w:rsidRPr="003D1B2C">
        <w:rPr>
          <w:color w:val="000000"/>
        </w:rPr>
        <w:t>. Кашириных, 107 Б, корп. 1</w:t>
      </w:r>
      <w:r>
        <w:rPr>
          <w:color w:val="000000"/>
        </w:rPr>
        <w:t>.</w:t>
      </w:r>
    </w:p>
    <w:p w:rsidR="003D1B2C" w:rsidRPr="00006DD5" w:rsidRDefault="003D1B2C" w:rsidP="003D1B2C">
      <w:pPr>
        <w:jc w:val="both"/>
      </w:pPr>
      <w:r w:rsidRPr="001D12E0">
        <w:t xml:space="preserve">Контактный телефон: </w:t>
      </w:r>
      <w:r>
        <w:t xml:space="preserve">8 (351) </w:t>
      </w:r>
      <w:r w:rsidRPr="003D1B2C">
        <w:t>220-10-46</w:t>
      </w:r>
    </w:p>
    <w:p w:rsidR="003D1B2C" w:rsidRPr="001D12E0" w:rsidRDefault="003D1B2C" w:rsidP="003D1B2C">
      <w:pPr>
        <w:jc w:val="both"/>
      </w:pPr>
      <w:r w:rsidRPr="001D12E0">
        <w:t>Адрес электронной почты</w:t>
      </w:r>
      <w:r w:rsidRPr="009D1B84">
        <w:t xml:space="preserve">: </w:t>
      </w:r>
      <w:r w:rsidRPr="003D1B2C">
        <w:rPr>
          <w:lang w:val="en-US"/>
        </w:rPr>
        <w:t>inform</w:t>
      </w:r>
      <w:r w:rsidRPr="003D5CB9">
        <w:t>@</w:t>
      </w:r>
      <w:proofErr w:type="spellStart"/>
      <w:r w:rsidRPr="003D1B2C">
        <w:rPr>
          <w:lang w:val="en-US"/>
        </w:rPr>
        <w:t>ukstroitel</w:t>
      </w:r>
      <w:proofErr w:type="spellEnd"/>
      <w:r w:rsidRPr="003D5CB9">
        <w:t>-97.</w:t>
      </w:r>
      <w:proofErr w:type="spellStart"/>
      <w:r w:rsidRPr="003D1B2C">
        <w:rPr>
          <w:lang w:val="en-US"/>
        </w:rPr>
        <w:t>ru</w:t>
      </w:r>
      <w:proofErr w:type="spellEnd"/>
      <w:r w:rsidRPr="00F6777E">
        <w:tab/>
      </w:r>
    </w:p>
    <w:p w:rsidR="001D07BF" w:rsidRDefault="003D1B2C" w:rsidP="001D07BF">
      <w:pPr>
        <w:autoSpaceDE w:val="0"/>
        <w:autoSpaceDN w:val="0"/>
        <w:adjustRightInd w:val="0"/>
        <w:ind w:firstLine="709"/>
        <w:jc w:val="both"/>
      </w:pPr>
      <w:r w:rsidRPr="001D07BF">
        <w:t xml:space="preserve">Наименование официального сайта: </w:t>
      </w:r>
      <w:hyperlink r:id="rId6" w:history="1">
        <w:r w:rsidR="001D07BF" w:rsidRPr="00A60CE8">
          <w:rPr>
            <w:rStyle w:val="a6"/>
          </w:rPr>
          <w:t>https://xn--97-mlclqpnhjd6i.xn--p1ai/</w:t>
        </w:r>
      </w:hyperlink>
    </w:p>
    <w:p w:rsidR="003D1B2C" w:rsidRDefault="001D07BF" w:rsidP="001D07BF">
      <w:pPr>
        <w:autoSpaceDE w:val="0"/>
        <w:autoSpaceDN w:val="0"/>
        <w:adjustRightInd w:val="0"/>
        <w:ind w:firstLine="709"/>
        <w:jc w:val="both"/>
      </w:pPr>
      <w:r>
        <w:t>Ко</w:t>
      </w:r>
      <w:r w:rsidR="003D1B2C" w:rsidRPr="00170D1E">
        <w:t>нтактные лица:</w:t>
      </w:r>
      <w:r w:rsidR="003D1B2C">
        <w:t xml:space="preserve"> </w:t>
      </w:r>
    </w:p>
    <w:p w:rsidR="003D1B2C" w:rsidRPr="00F6777E" w:rsidRDefault="003D1B2C" w:rsidP="003D1B2C">
      <w:pPr>
        <w:ind w:firstLine="709"/>
        <w:jc w:val="both"/>
        <w:textAlignment w:val="top"/>
      </w:pPr>
      <w:r w:rsidRPr="003B0396">
        <w:t>-</w:t>
      </w:r>
      <w:r w:rsidRPr="00246D07">
        <w:t xml:space="preserve"> </w:t>
      </w:r>
      <w:r w:rsidR="00984FE5">
        <w:t>Романова Елена Владимировна</w:t>
      </w:r>
      <w:r>
        <w:t xml:space="preserve"> </w:t>
      </w:r>
      <w:r w:rsidRPr="00F6777E">
        <w:rPr>
          <w:b/>
        </w:rPr>
        <w:t xml:space="preserve">– </w:t>
      </w:r>
      <w:r w:rsidR="00827F45" w:rsidRPr="00827F45">
        <w:t>заместитель начальника</w:t>
      </w:r>
      <w:r>
        <w:t xml:space="preserve"> отдела строительного контроля.</w:t>
      </w:r>
    </w:p>
    <w:p w:rsidR="003D1B2C" w:rsidRPr="001D12E0" w:rsidRDefault="003D1B2C" w:rsidP="003D1B2C">
      <w:pPr>
        <w:ind w:firstLine="709"/>
        <w:jc w:val="both"/>
        <w:textAlignment w:val="top"/>
      </w:pPr>
      <w:r w:rsidRPr="001D12E0">
        <w:t xml:space="preserve">1.3. В целях подготовки и проведения </w:t>
      </w:r>
      <w:r>
        <w:t>конкурса</w:t>
      </w:r>
      <w:r w:rsidRPr="001D12E0">
        <w:t xml:space="preserve"> </w:t>
      </w:r>
      <w:r>
        <w:t>З</w:t>
      </w:r>
      <w:r w:rsidRPr="001D12E0">
        <w:t>аказчик осуществляет следующие функции:</w:t>
      </w:r>
    </w:p>
    <w:p w:rsidR="003D1B2C" w:rsidRPr="001D12E0" w:rsidRDefault="003D1B2C" w:rsidP="003D1B2C">
      <w:pPr>
        <w:widowControl w:val="0"/>
        <w:autoSpaceDE w:val="0"/>
        <w:autoSpaceDN w:val="0"/>
        <w:adjustRightInd w:val="0"/>
        <w:ind w:firstLine="709"/>
        <w:jc w:val="both"/>
      </w:pPr>
      <w:r w:rsidRPr="001D12E0">
        <w:t xml:space="preserve">1) формирует </w:t>
      </w:r>
      <w:r>
        <w:t>к</w:t>
      </w:r>
      <w:r w:rsidRPr="001D12E0">
        <w:t>онкурсную комиссию;</w:t>
      </w:r>
    </w:p>
    <w:p w:rsidR="003D1B2C" w:rsidRPr="001D12E0" w:rsidRDefault="003D1B2C" w:rsidP="003D1B2C">
      <w:pPr>
        <w:widowControl w:val="0"/>
        <w:autoSpaceDE w:val="0"/>
        <w:autoSpaceDN w:val="0"/>
        <w:adjustRightInd w:val="0"/>
        <w:ind w:firstLine="709"/>
        <w:jc w:val="both"/>
      </w:pPr>
      <w:r w:rsidRPr="001D12E0">
        <w:t>2) разрабатывает и утверждает Конкурсную документацию;</w:t>
      </w:r>
    </w:p>
    <w:p w:rsidR="003D1B2C" w:rsidRPr="001D12E0" w:rsidRDefault="003D1B2C" w:rsidP="003D1B2C">
      <w:pPr>
        <w:widowControl w:val="0"/>
        <w:autoSpaceDE w:val="0"/>
        <w:autoSpaceDN w:val="0"/>
        <w:adjustRightInd w:val="0"/>
        <w:ind w:firstLine="709"/>
        <w:jc w:val="both"/>
      </w:pPr>
      <w:r w:rsidRPr="001D12E0">
        <w:t xml:space="preserve">3) устанавливает срок </w:t>
      </w:r>
      <w:r w:rsidRPr="00137699">
        <w:t xml:space="preserve">на </w:t>
      </w:r>
      <w:r w:rsidR="009D79E1" w:rsidRPr="009D79E1">
        <w:t>реализаци</w:t>
      </w:r>
      <w:r w:rsidR="009D79E1">
        <w:t>ю</w:t>
      </w:r>
      <w:r w:rsidR="009D79E1" w:rsidRPr="009D79E1">
        <w:t xml:space="preserve"> сводного реестра наказов избирателей депутатам, осуществляющим полномочия на территории города Челябинска на 202</w:t>
      </w:r>
      <w:r w:rsidR="00984FE5">
        <w:t>3</w:t>
      </w:r>
      <w:r w:rsidR="009D79E1" w:rsidRPr="009D79E1">
        <w:t xml:space="preserve"> год</w:t>
      </w:r>
      <w:r w:rsidRPr="001D12E0">
        <w:t>;</w:t>
      </w:r>
    </w:p>
    <w:p w:rsidR="003D1B2C" w:rsidRPr="001D12E0" w:rsidRDefault="003D1B2C" w:rsidP="003D1B2C">
      <w:pPr>
        <w:pStyle w:val="af1"/>
        <w:ind w:firstLine="709"/>
        <w:jc w:val="both"/>
        <w:rPr>
          <w:sz w:val="24"/>
          <w:szCs w:val="24"/>
        </w:rPr>
      </w:pPr>
      <w:r w:rsidRPr="001D12E0">
        <w:rPr>
          <w:sz w:val="24"/>
          <w:szCs w:val="24"/>
        </w:rPr>
        <w:t xml:space="preserve">4) устанавливает начальную (максимальную) цену </w:t>
      </w:r>
      <w:r>
        <w:rPr>
          <w:sz w:val="24"/>
          <w:szCs w:val="24"/>
        </w:rPr>
        <w:t>Договор</w:t>
      </w:r>
      <w:r w:rsidRPr="001D12E0">
        <w:rPr>
          <w:sz w:val="24"/>
          <w:szCs w:val="24"/>
        </w:rPr>
        <w:t xml:space="preserve">а </w:t>
      </w:r>
      <w:r w:rsidRPr="00AA1948">
        <w:rPr>
          <w:sz w:val="24"/>
          <w:szCs w:val="24"/>
        </w:rPr>
        <w:t xml:space="preserve">на выполнение работ по благоустройству дворовых территорий </w:t>
      </w:r>
      <w:r w:rsidRPr="00DE0359">
        <w:rPr>
          <w:sz w:val="24"/>
          <w:szCs w:val="24"/>
        </w:rPr>
        <w:t xml:space="preserve">в рамках реализации </w:t>
      </w:r>
      <w:r w:rsidR="009D79E1" w:rsidRPr="009D79E1">
        <w:rPr>
          <w:sz w:val="24"/>
          <w:szCs w:val="24"/>
        </w:rPr>
        <w:t>сводного реестра наказов избирателей депутатам, осуществляющим полномочия на территории города Челябинска на 202</w:t>
      </w:r>
      <w:r w:rsidR="00984FE5">
        <w:rPr>
          <w:sz w:val="24"/>
          <w:szCs w:val="24"/>
        </w:rPr>
        <w:t>3</w:t>
      </w:r>
      <w:r w:rsidR="009D79E1" w:rsidRPr="009D79E1">
        <w:rPr>
          <w:sz w:val="24"/>
          <w:szCs w:val="24"/>
        </w:rPr>
        <w:t xml:space="preserve"> год</w:t>
      </w:r>
      <w:r w:rsidRPr="00AA1948">
        <w:rPr>
          <w:sz w:val="24"/>
          <w:szCs w:val="24"/>
        </w:rPr>
        <w:t>;</w:t>
      </w:r>
    </w:p>
    <w:p w:rsidR="003D1B2C" w:rsidRPr="001D12E0" w:rsidRDefault="003D1B2C" w:rsidP="003D1B2C">
      <w:pPr>
        <w:widowControl w:val="0"/>
        <w:autoSpaceDE w:val="0"/>
        <w:autoSpaceDN w:val="0"/>
        <w:adjustRightInd w:val="0"/>
        <w:ind w:firstLine="709"/>
        <w:jc w:val="both"/>
      </w:pPr>
      <w:r w:rsidRPr="001D12E0">
        <w:t xml:space="preserve">5) определяет место, порядок, даты начала и окончания подачи заявок на участие в </w:t>
      </w:r>
      <w:r>
        <w:t>конкурсе</w:t>
      </w:r>
      <w:r w:rsidRPr="001D12E0">
        <w:t>;</w:t>
      </w:r>
    </w:p>
    <w:p w:rsidR="003D1B2C" w:rsidRPr="001D12E0" w:rsidRDefault="003D1B2C" w:rsidP="003D1B2C">
      <w:pPr>
        <w:widowControl w:val="0"/>
        <w:autoSpaceDE w:val="0"/>
        <w:autoSpaceDN w:val="0"/>
        <w:adjustRightInd w:val="0"/>
        <w:ind w:firstLine="709"/>
        <w:jc w:val="both"/>
      </w:pPr>
      <w:r w:rsidRPr="001D12E0">
        <w:t>6) определяет место, дату и время вскрытия конвертов с заявками и рассмотрения заявок;</w:t>
      </w:r>
    </w:p>
    <w:p w:rsidR="003D1B2C" w:rsidRPr="001D12E0" w:rsidRDefault="003D1B2C" w:rsidP="003D1B2C">
      <w:pPr>
        <w:widowControl w:val="0"/>
        <w:autoSpaceDE w:val="0"/>
        <w:autoSpaceDN w:val="0"/>
        <w:adjustRightInd w:val="0"/>
        <w:ind w:firstLine="709"/>
        <w:jc w:val="both"/>
      </w:pPr>
      <w:r w:rsidRPr="001D12E0">
        <w:t xml:space="preserve">7) определяет место, дату и время оценки заявок и подведения итогов </w:t>
      </w:r>
      <w:r>
        <w:t>конкурса</w:t>
      </w:r>
      <w:r w:rsidRPr="001D12E0">
        <w:t>;</w:t>
      </w:r>
    </w:p>
    <w:p w:rsidR="003D1B2C" w:rsidRDefault="003D1B2C" w:rsidP="003D1B2C">
      <w:pPr>
        <w:widowControl w:val="0"/>
        <w:autoSpaceDE w:val="0"/>
        <w:autoSpaceDN w:val="0"/>
        <w:adjustRightInd w:val="0"/>
        <w:ind w:firstLine="709"/>
        <w:jc w:val="both"/>
        <w:rPr>
          <w:shd w:val="clear" w:color="auto" w:fill="FFFFFF"/>
        </w:rPr>
      </w:pPr>
      <w:r w:rsidRPr="0039427A">
        <w:rPr>
          <w:shd w:val="clear" w:color="auto" w:fill="FFFFFF"/>
        </w:rPr>
        <w:t xml:space="preserve">8) </w:t>
      </w:r>
      <w:r>
        <w:rPr>
          <w:shd w:val="clear" w:color="auto" w:fill="FFFFFF"/>
        </w:rPr>
        <w:t>устанавливает размер, срок и порядок внесения и возврата денежных средств в качестве обеспечения заявок на участие в конкурсе (если обеспечение заявок предусмотрено конкурсной документацией);</w:t>
      </w:r>
    </w:p>
    <w:p w:rsidR="003D1B2C" w:rsidRDefault="003D1B2C" w:rsidP="003D1B2C">
      <w:pPr>
        <w:widowControl w:val="0"/>
        <w:autoSpaceDE w:val="0"/>
        <w:autoSpaceDN w:val="0"/>
        <w:adjustRightInd w:val="0"/>
        <w:ind w:firstLine="709"/>
        <w:jc w:val="both"/>
        <w:rPr>
          <w:shd w:val="clear" w:color="auto" w:fill="FFFFFF"/>
        </w:rPr>
      </w:pPr>
      <w:r>
        <w:rPr>
          <w:shd w:val="clear" w:color="auto" w:fill="FFFFFF"/>
        </w:rPr>
        <w:t xml:space="preserve">9) </w:t>
      </w:r>
      <w:r w:rsidRPr="00EF2506">
        <w:t xml:space="preserve">хранит уведомления и протоколы заседаний </w:t>
      </w:r>
      <w:r>
        <w:rPr>
          <w:color w:val="000000"/>
        </w:rPr>
        <w:t>конкурс</w:t>
      </w:r>
      <w:r w:rsidRPr="00EF2506">
        <w:rPr>
          <w:color w:val="000000"/>
        </w:rPr>
        <w:t>ной комиссии;</w:t>
      </w:r>
    </w:p>
    <w:p w:rsidR="003D1B2C" w:rsidRPr="008506F7" w:rsidRDefault="003D1B2C" w:rsidP="003D1B2C">
      <w:pPr>
        <w:widowControl w:val="0"/>
        <w:autoSpaceDE w:val="0"/>
        <w:autoSpaceDN w:val="0"/>
        <w:adjustRightInd w:val="0"/>
        <w:ind w:firstLine="709"/>
        <w:jc w:val="both"/>
        <w:rPr>
          <w:shd w:val="clear" w:color="auto" w:fill="FFFFFF"/>
        </w:rPr>
      </w:pPr>
      <w:r>
        <w:t>10</w:t>
      </w:r>
      <w:r w:rsidRPr="00EF2506">
        <w:t>) совершает иные действия, предусмотренные гражданским законодательством Российской Федерации, н</w:t>
      </w:r>
      <w:r>
        <w:t>еобходимые для проведения конкурса</w:t>
      </w:r>
      <w:r w:rsidRPr="00EF2506">
        <w:t>.</w:t>
      </w:r>
    </w:p>
    <w:p w:rsidR="003D1B2C" w:rsidRPr="001D12E0" w:rsidRDefault="003D1B2C" w:rsidP="003D1B2C">
      <w:pPr>
        <w:ind w:firstLine="709"/>
        <w:jc w:val="both"/>
      </w:pPr>
      <w:r w:rsidRPr="001D12E0">
        <w:t xml:space="preserve">1.4. </w:t>
      </w:r>
      <w:r w:rsidRPr="001D12E0">
        <w:rPr>
          <w:b/>
        </w:rPr>
        <w:t xml:space="preserve">Предмет </w:t>
      </w:r>
      <w:r>
        <w:rPr>
          <w:b/>
        </w:rPr>
        <w:t>конкурса</w:t>
      </w:r>
      <w:r w:rsidRPr="001D12E0">
        <w:t xml:space="preserve">: проведение конкурса </w:t>
      </w:r>
      <w:r w:rsidR="009D79E1" w:rsidRPr="009D79E1">
        <w:t>на право заключения договоров на выполнение работ по реализации сводного реестра наказов избирателей депутатам, осуществляющим полномочия на территории города Челябинска на 202</w:t>
      </w:r>
      <w:r w:rsidR="00984FE5">
        <w:t>3</w:t>
      </w:r>
      <w:r w:rsidR="009D79E1" w:rsidRPr="009D79E1">
        <w:t xml:space="preserve"> год (</w:t>
      </w:r>
      <w:r w:rsidR="009E7A6D">
        <w:t>Советский</w:t>
      </w:r>
      <w:r w:rsidR="009D79E1" w:rsidRPr="009D79E1">
        <w:t xml:space="preserve"> район)</w:t>
      </w:r>
      <w:r w:rsidR="009D79E1">
        <w:t>.</w:t>
      </w:r>
    </w:p>
    <w:p w:rsidR="003D1B2C" w:rsidRDefault="003D1B2C" w:rsidP="003D1B2C">
      <w:pPr>
        <w:ind w:firstLine="709"/>
        <w:jc w:val="both"/>
        <w:rPr>
          <w:bCs/>
        </w:rPr>
      </w:pPr>
      <w:r w:rsidRPr="001D12E0">
        <w:t xml:space="preserve">1.5. </w:t>
      </w:r>
      <w:r w:rsidRPr="0065466C">
        <w:rPr>
          <w:b/>
        </w:rPr>
        <w:t>Объект закупки:</w:t>
      </w:r>
      <w:r>
        <w:t xml:space="preserve"> </w:t>
      </w:r>
      <w:r w:rsidR="009D79E1" w:rsidRPr="009D79E1">
        <w:t>выполнение работ по реализации сводного реестра наказов избирателей депутатам, осуществляющим полномочия на территории горо</w:t>
      </w:r>
      <w:r w:rsidR="0063245B">
        <w:t>да Челябинска на 202</w:t>
      </w:r>
      <w:r w:rsidR="00984FE5">
        <w:t>3</w:t>
      </w:r>
      <w:r w:rsidR="009E7A6D">
        <w:t xml:space="preserve"> год (Советский</w:t>
      </w:r>
      <w:r w:rsidR="009D79E1" w:rsidRPr="009D79E1">
        <w:t xml:space="preserve"> район) </w:t>
      </w:r>
      <w:r>
        <w:t>(согласно</w:t>
      </w:r>
      <w:r w:rsidRPr="0065466C">
        <w:rPr>
          <w:bCs/>
        </w:rPr>
        <w:t xml:space="preserve"> </w:t>
      </w:r>
      <w:r>
        <w:rPr>
          <w:bCs/>
        </w:rPr>
        <w:t xml:space="preserve">приложению </w:t>
      </w:r>
      <w:r w:rsidRPr="0065466C">
        <w:rPr>
          <w:bCs/>
        </w:rPr>
        <w:t>№1</w:t>
      </w:r>
      <w:r>
        <w:rPr>
          <w:bCs/>
        </w:rPr>
        <w:t>)</w:t>
      </w:r>
      <w:r w:rsidRPr="0065466C">
        <w:rPr>
          <w:bCs/>
        </w:rPr>
        <w:t>.</w:t>
      </w:r>
    </w:p>
    <w:p w:rsidR="003D1B2C" w:rsidRDefault="003D1B2C" w:rsidP="003D1B2C">
      <w:pPr>
        <w:ind w:firstLine="709"/>
        <w:jc w:val="both"/>
      </w:pPr>
      <w:r>
        <w:rPr>
          <w:bCs/>
        </w:rPr>
        <w:t xml:space="preserve">1.6. </w:t>
      </w:r>
      <w:r>
        <w:rPr>
          <w:b/>
        </w:rPr>
        <w:t xml:space="preserve">Срок на выполнение работ </w:t>
      </w:r>
      <w:r w:rsidR="009D79E1" w:rsidRPr="009D79E1">
        <w:t>на выполнение работ по реализации сводного реестра наказов избирателей депутатам, осуществляющим полномочия на территории города Челябинска на 202</w:t>
      </w:r>
      <w:r w:rsidR="00984FE5">
        <w:t>3</w:t>
      </w:r>
      <w:r w:rsidR="009D79E1" w:rsidRPr="009D79E1">
        <w:t xml:space="preserve"> год (</w:t>
      </w:r>
      <w:r w:rsidR="009E7A6D">
        <w:t>Советский</w:t>
      </w:r>
      <w:r w:rsidR="009D79E1" w:rsidRPr="009D79E1">
        <w:t xml:space="preserve"> район)</w:t>
      </w:r>
      <w:r>
        <w:rPr>
          <w:b/>
        </w:rPr>
        <w:t>:</w:t>
      </w:r>
      <w:r>
        <w:t xml:space="preserve"> определяется значением критерия </w:t>
      </w:r>
      <w:r>
        <w:lastRenderedPageBreak/>
        <w:t>конкурса, приведённого в таблице №2 Конкурсной документации и срока окончания работ, указанного в Приложении №1 к конкурсной документации.</w:t>
      </w:r>
    </w:p>
    <w:p w:rsidR="003D1B2C" w:rsidRPr="00A602BD" w:rsidRDefault="003D1B2C" w:rsidP="003D1B2C">
      <w:pPr>
        <w:pStyle w:val="af1"/>
        <w:ind w:firstLine="709"/>
        <w:jc w:val="both"/>
        <w:rPr>
          <w:b/>
          <w:bCs/>
          <w:sz w:val="24"/>
          <w:szCs w:val="24"/>
        </w:rPr>
      </w:pPr>
      <w:r>
        <w:rPr>
          <w:bCs/>
          <w:sz w:val="24"/>
          <w:szCs w:val="24"/>
        </w:rPr>
        <w:t>1.7.</w:t>
      </w:r>
      <w:r>
        <w:rPr>
          <w:b/>
          <w:bCs/>
          <w:sz w:val="24"/>
          <w:szCs w:val="24"/>
        </w:rPr>
        <w:t xml:space="preserve"> </w:t>
      </w:r>
      <w:r>
        <w:rPr>
          <w:b/>
          <w:sz w:val="24"/>
          <w:szCs w:val="24"/>
        </w:rPr>
        <w:t xml:space="preserve">Начальная (максимальная) цена Договора на </w:t>
      </w:r>
      <w:r w:rsidR="009D79E1" w:rsidRPr="009D79E1">
        <w:rPr>
          <w:sz w:val="24"/>
          <w:szCs w:val="24"/>
        </w:rPr>
        <w:t>выполнение работ по реализации сводного реестра наказов избирателей депутатам, осуществляющим полномочия на территории города Челябинска на 202</w:t>
      </w:r>
      <w:r w:rsidR="00984FE5">
        <w:rPr>
          <w:sz w:val="24"/>
          <w:szCs w:val="24"/>
        </w:rPr>
        <w:t>3</w:t>
      </w:r>
      <w:r w:rsidR="009D79E1" w:rsidRPr="009D79E1">
        <w:rPr>
          <w:sz w:val="24"/>
          <w:szCs w:val="24"/>
        </w:rPr>
        <w:t xml:space="preserve"> год (</w:t>
      </w:r>
      <w:r w:rsidR="009E7A6D">
        <w:rPr>
          <w:sz w:val="24"/>
          <w:szCs w:val="24"/>
        </w:rPr>
        <w:t>Советс</w:t>
      </w:r>
      <w:r w:rsidR="00481C4B" w:rsidRPr="00481C4B">
        <w:rPr>
          <w:sz w:val="24"/>
          <w:szCs w:val="24"/>
        </w:rPr>
        <w:t>кий район</w:t>
      </w:r>
      <w:r w:rsidR="009D79E1" w:rsidRPr="009D79E1">
        <w:rPr>
          <w:sz w:val="24"/>
          <w:szCs w:val="24"/>
        </w:rPr>
        <w:t>)</w:t>
      </w:r>
      <w:r>
        <w:rPr>
          <w:b/>
          <w:sz w:val="24"/>
          <w:szCs w:val="24"/>
        </w:rPr>
        <w:t xml:space="preserve">: </w:t>
      </w:r>
      <w:r>
        <w:rPr>
          <w:sz w:val="24"/>
          <w:szCs w:val="24"/>
        </w:rPr>
        <w:t xml:space="preserve">указана в </w:t>
      </w:r>
      <w:r w:rsidRPr="00A602BD">
        <w:rPr>
          <w:sz w:val="24"/>
          <w:szCs w:val="24"/>
        </w:rPr>
        <w:t>Приложении № 1 к конкурсной документации.</w:t>
      </w:r>
    </w:p>
    <w:p w:rsidR="003D1B2C" w:rsidRPr="00AA1948" w:rsidRDefault="003D1B2C" w:rsidP="003D1B2C">
      <w:pPr>
        <w:pStyle w:val="af1"/>
        <w:ind w:firstLine="709"/>
        <w:jc w:val="both"/>
        <w:rPr>
          <w:sz w:val="24"/>
          <w:szCs w:val="24"/>
        </w:rPr>
      </w:pPr>
      <w:r w:rsidRPr="00004A09">
        <w:rPr>
          <w:sz w:val="24"/>
          <w:szCs w:val="24"/>
        </w:rPr>
        <w:t>1.8</w:t>
      </w:r>
      <w:r w:rsidRPr="00AA1948">
        <w:rPr>
          <w:sz w:val="24"/>
          <w:szCs w:val="24"/>
        </w:rPr>
        <w:t xml:space="preserve"> </w:t>
      </w:r>
      <w:r w:rsidRPr="00AA1948">
        <w:rPr>
          <w:b/>
          <w:sz w:val="24"/>
          <w:szCs w:val="24"/>
        </w:rPr>
        <w:t>Конкурсная комиссия</w:t>
      </w:r>
      <w:r w:rsidRPr="00AA1948">
        <w:rPr>
          <w:sz w:val="24"/>
          <w:szCs w:val="24"/>
        </w:rPr>
        <w:t xml:space="preserve">: проведение </w:t>
      </w:r>
      <w:r>
        <w:t>конкурса</w:t>
      </w:r>
      <w:r w:rsidRPr="00AA1948">
        <w:rPr>
          <w:sz w:val="24"/>
          <w:szCs w:val="24"/>
        </w:rPr>
        <w:t xml:space="preserve"> осуществляет конкурсная комиссия по выбору подрядных организаций </w:t>
      </w:r>
      <w:r w:rsidR="009D79E1" w:rsidRPr="009D79E1">
        <w:rPr>
          <w:sz w:val="24"/>
          <w:szCs w:val="24"/>
        </w:rPr>
        <w:t>на право заключения договоров на выполнение работ по реализации сводного реестра наказов избирателей депутатам, осуществляющим полномочия на территории города Челябинска на 202</w:t>
      </w:r>
      <w:r w:rsidR="00984FE5">
        <w:rPr>
          <w:sz w:val="24"/>
          <w:szCs w:val="24"/>
        </w:rPr>
        <w:t>3</w:t>
      </w:r>
      <w:r w:rsidR="009D79E1" w:rsidRPr="009D79E1">
        <w:rPr>
          <w:sz w:val="24"/>
          <w:szCs w:val="24"/>
        </w:rPr>
        <w:t xml:space="preserve"> год (</w:t>
      </w:r>
      <w:r w:rsidR="009E7A6D">
        <w:rPr>
          <w:sz w:val="24"/>
          <w:szCs w:val="24"/>
        </w:rPr>
        <w:t>Совет</w:t>
      </w:r>
      <w:r w:rsidR="00481C4B" w:rsidRPr="00481C4B">
        <w:rPr>
          <w:sz w:val="24"/>
          <w:szCs w:val="24"/>
        </w:rPr>
        <w:t>ский район</w:t>
      </w:r>
      <w:r w:rsidR="009D79E1" w:rsidRPr="009D79E1">
        <w:rPr>
          <w:sz w:val="24"/>
          <w:szCs w:val="24"/>
        </w:rPr>
        <w:t xml:space="preserve">) </w:t>
      </w:r>
      <w:r w:rsidRPr="00AA1948">
        <w:rPr>
          <w:sz w:val="24"/>
          <w:szCs w:val="24"/>
        </w:rPr>
        <w:t xml:space="preserve">(далее именуется – конкурсная комиссия), сформированная приказом </w:t>
      </w:r>
      <w:r w:rsidR="00827F45">
        <w:rPr>
          <w:sz w:val="24"/>
          <w:szCs w:val="24"/>
        </w:rPr>
        <w:t>ООО УК «Строитель-97».</w:t>
      </w:r>
    </w:p>
    <w:p w:rsidR="003D1B2C" w:rsidRPr="001D12E0" w:rsidRDefault="003D1B2C" w:rsidP="003D1B2C">
      <w:pPr>
        <w:ind w:firstLine="709"/>
        <w:jc w:val="both"/>
      </w:pPr>
      <w:r w:rsidRPr="001D12E0">
        <w:t>1.</w:t>
      </w:r>
      <w:r>
        <w:t>8</w:t>
      </w:r>
      <w:r w:rsidRPr="001D12E0">
        <w:t>.1. Конкурсная комиссия состоит из председателя конкурсной комиссии, заместителя председателя конкурсной комиссии, членов конкурсной комиссии и секретаря.</w:t>
      </w:r>
    </w:p>
    <w:p w:rsidR="003D1B2C" w:rsidRPr="001D12E0" w:rsidRDefault="003D1B2C" w:rsidP="003D1B2C">
      <w:pPr>
        <w:ind w:firstLine="709"/>
        <w:jc w:val="both"/>
      </w:pPr>
      <w:r w:rsidRPr="001D12E0">
        <w:t>1.</w:t>
      </w:r>
      <w:r>
        <w:t>8</w:t>
      </w:r>
      <w:r w:rsidRPr="001D12E0">
        <w:t>.2. Члены конкурсной комиссии участвуют в</w:t>
      </w:r>
      <w:r>
        <w:t xml:space="preserve"> ее</w:t>
      </w:r>
      <w:r w:rsidRPr="001D12E0">
        <w:t xml:space="preserve"> работе на основании приказа.</w:t>
      </w:r>
    </w:p>
    <w:p w:rsidR="003D1B2C" w:rsidRPr="001D12E0" w:rsidRDefault="003D1B2C" w:rsidP="003D1B2C">
      <w:pPr>
        <w:ind w:firstLine="709"/>
        <w:jc w:val="both"/>
      </w:pPr>
      <w:r w:rsidRPr="001D12E0">
        <w:t>1.</w:t>
      </w:r>
      <w:r>
        <w:t>8</w:t>
      </w:r>
      <w:r w:rsidRPr="001D12E0">
        <w:t>.3. Секретарь конкурсной комиссии осуществляет следующие функции:</w:t>
      </w:r>
    </w:p>
    <w:p w:rsidR="003D1B2C" w:rsidRPr="001D12E0" w:rsidRDefault="003D1B2C" w:rsidP="003D1B2C">
      <w:pPr>
        <w:shd w:val="clear" w:color="auto" w:fill="FFFFFF"/>
        <w:tabs>
          <w:tab w:val="left" w:pos="1666"/>
        </w:tabs>
        <w:ind w:firstLine="709"/>
        <w:jc w:val="both"/>
      </w:pPr>
      <w:r w:rsidRPr="001D12E0">
        <w:t xml:space="preserve">1) организует подготовку и размещение извещений о проведении </w:t>
      </w:r>
      <w:r>
        <w:t>конкурса</w:t>
      </w:r>
      <w:r w:rsidRPr="001D12E0">
        <w:t xml:space="preserve"> (</w:t>
      </w:r>
      <w:r>
        <w:t xml:space="preserve">или об отказе в их проведении), </w:t>
      </w:r>
      <w:r w:rsidRPr="001D12E0">
        <w:t>изменений в извещени</w:t>
      </w:r>
      <w:r>
        <w:t>и</w:t>
      </w:r>
      <w:r w:rsidRPr="001D12E0">
        <w:t xml:space="preserve"> о проведении </w:t>
      </w:r>
      <w:r>
        <w:t>конкурса</w:t>
      </w:r>
      <w:r w:rsidRPr="001D12E0">
        <w:t xml:space="preserve"> и итогах проведения </w:t>
      </w:r>
      <w:r>
        <w:t>конкурса</w:t>
      </w:r>
      <w:r w:rsidRPr="001D12E0">
        <w:t xml:space="preserve"> на официальном сайте </w:t>
      </w:r>
      <w:r>
        <w:t>З</w:t>
      </w:r>
      <w:r w:rsidRPr="001D12E0">
        <w:t>аказчика в информационно-телекоммуникационной сети Интернет;</w:t>
      </w:r>
    </w:p>
    <w:p w:rsidR="003D1B2C" w:rsidRPr="001D12E0" w:rsidRDefault="003D1B2C" w:rsidP="003D1B2C">
      <w:pPr>
        <w:ind w:firstLine="709"/>
        <w:jc w:val="both"/>
      </w:pPr>
      <w:r w:rsidRPr="001D12E0">
        <w:t xml:space="preserve">2) принимает от претендентов заявки на участие в </w:t>
      </w:r>
      <w:r>
        <w:t>конкурсе</w:t>
      </w:r>
      <w:r w:rsidRPr="001D12E0">
        <w:t xml:space="preserve"> (далее именуются – заявки) и прилагаемые к ним документы по составленной описи в запечатанных конвертах;</w:t>
      </w:r>
    </w:p>
    <w:p w:rsidR="003D1B2C" w:rsidRPr="001D12E0" w:rsidRDefault="003D1B2C" w:rsidP="003D1B2C">
      <w:pPr>
        <w:ind w:firstLine="709"/>
        <w:jc w:val="both"/>
      </w:pPr>
      <w:r w:rsidRPr="001D12E0">
        <w:t>3) ведет учет поступивших от претендентов запечатанных конвертов по мере их поступления в журнале регистрации приема заявок и обеспечивает их хранение;</w:t>
      </w:r>
    </w:p>
    <w:p w:rsidR="003D1B2C" w:rsidRPr="001D12E0" w:rsidRDefault="003D1B2C" w:rsidP="003D1B2C">
      <w:pPr>
        <w:ind w:firstLine="709"/>
        <w:jc w:val="both"/>
      </w:pPr>
      <w:r w:rsidRPr="001D12E0">
        <w:t>4) принимает меры по обеспечению целости представленных конвертов до момента их вскрытия;</w:t>
      </w:r>
    </w:p>
    <w:p w:rsidR="003D1B2C" w:rsidRPr="001D12E0" w:rsidRDefault="003D1B2C" w:rsidP="003D1B2C">
      <w:pPr>
        <w:ind w:firstLine="709"/>
        <w:jc w:val="both"/>
      </w:pPr>
      <w:r w:rsidRPr="001D12E0">
        <w:t>5) обеспечивает уведомление всех членов конкурсной комиссии, претендентов о месте, дате и времени проведения заседаний конкурсной комиссии;</w:t>
      </w:r>
    </w:p>
    <w:p w:rsidR="003D1B2C" w:rsidRPr="001D12E0" w:rsidRDefault="003D1B2C" w:rsidP="003D1B2C">
      <w:pPr>
        <w:ind w:firstLine="709"/>
        <w:jc w:val="both"/>
      </w:pPr>
      <w:r w:rsidRPr="001D12E0">
        <w:t xml:space="preserve">6) оформляет протоколы заседаний </w:t>
      </w:r>
      <w:r w:rsidRPr="001D12E0">
        <w:rPr>
          <w:color w:val="000000"/>
        </w:rPr>
        <w:t>конкурсной комиссии</w:t>
      </w:r>
      <w:r w:rsidRPr="001D12E0">
        <w:t>;</w:t>
      </w:r>
    </w:p>
    <w:p w:rsidR="003D1B2C" w:rsidRPr="001D12E0" w:rsidRDefault="003D1B2C" w:rsidP="003D1B2C">
      <w:pPr>
        <w:ind w:firstLine="709"/>
        <w:jc w:val="both"/>
      </w:pPr>
      <w:r w:rsidRPr="001D12E0">
        <w:t xml:space="preserve">7) обеспечивает уведомление претендентов, признанных участниками </w:t>
      </w:r>
      <w:r>
        <w:t>конкурса</w:t>
      </w:r>
      <w:r w:rsidRPr="001D12E0">
        <w:t xml:space="preserve">, претендентов, не допущенных к участию в конкурсе, и победителя </w:t>
      </w:r>
      <w:r>
        <w:t>конкурса</w:t>
      </w:r>
      <w:r w:rsidRPr="001D12E0">
        <w:t xml:space="preserve">. </w:t>
      </w:r>
    </w:p>
    <w:p w:rsidR="003D1B2C" w:rsidRPr="001D12E0" w:rsidRDefault="003D1B2C" w:rsidP="003D1B2C">
      <w:pPr>
        <w:pStyle w:val="af1"/>
        <w:ind w:firstLine="709"/>
        <w:jc w:val="both"/>
        <w:rPr>
          <w:sz w:val="24"/>
          <w:szCs w:val="24"/>
        </w:rPr>
      </w:pPr>
      <w:r w:rsidRPr="001D12E0">
        <w:rPr>
          <w:sz w:val="24"/>
          <w:szCs w:val="24"/>
        </w:rPr>
        <w:t>1.</w:t>
      </w:r>
      <w:r>
        <w:rPr>
          <w:sz w:val="24"/>
          <w:szCs w:val="24"/>
        </w:rPr>
        <w:t>8</w:t>
      </w:r>
      <w:r w:rsidRPr="001D12E0">
        <w:rPr>
          <w:sz w:val="24"/>
          <w:szCs w:val="24"/>
        </w:rPr>
        <w:t xml:space="preserve">.4. Заседание конкурсной комиссии проводит председатель конкурсной комиссии, а в случае его отсутствия – заместитель председателя конкурсной комиссии. </w:t>
      </w:r>
    </w:p>
    <w:p w:rsidR="003D1B2C" w:rsidRPr="001D12E0" w:rsidRDefault="003D1B2C" w:rsidP="003D1B2C">
      <w:pPr>
        <w:pStyle w:val="af1"/>
        <w:ind w:firstLine="709"/>
        <w:jc w:val="both"/>
        <w:rPr>
          <w:sz w:val="24"/>
          <w:szCs w:val="24"/>
        </w:rPr>
      </w:pPr>
      <w:r w:rsidRPr="001D12E0">
        <w:rPr>
          <w:sz w:val="24"/>
          <w:szCs w:val="24"/>
        </w:rPr>
        <w:t>Заседания конкурсной комиссии являются правомочными при присутствии не менее двух третей от общего числа ее членов.</w:t>
      </w:r>
    </w:p>
    <w:p w:rsidR="003D1B2C" w:rsidRPr="001D12E0" w:rsidRDefault="003D1B2C" w:rsidP="003D1B2C">
      <w:pPr>
        <w:widowControl w:val="0"/>
        <w:autoSpaceDE w:val="0"/>
        <w:autoSpaceDN w:val="0"/>
        <w:adjustRightInd w:val="0"/>
        <w:ind w:firstLine="709"/>
        <w:jc w:val="both"/>
      </w:pPr>
      <w:r w:rsidRPr="001D12E0">
        <w:t>1.</w:t>
      </w:r>
      <w:r>
        <w:t>8</w:t>
      </w:r>
      <w:r w:rsidRPr="001D12E0">
        <w:t xml:space="preserve">.5.Решения конкурсной комиссии о допуске к участию в </w:t>
      </w:r>
      <w:r>
        <w:t>конкурсе</w:t>
      </w:r>
      <w:r w:rsidRPr="001D12E0">
        <w:t xml:space="preserve">, об отказе в допуске к участию в </w:t>
      </w:r>
      <w:r>
        <w:t>конкурсе</w:t>
      </w:r>
      <w:r w:rsidRPr="001D12E0">
        <w:t xml:space="preserve"> и об определении победителя </w:t>
      </w:r>
      <w:r>
        <w:t>конкурса</w:t>
      </w:r>
      <w:r w:rsidRPr="001D12E0">
        <w:t xml:space="preserve"> принимаются простым большинством голосов. При равенстве голосов правом решающего голоса обладает председатель конкурсной комиссии. </w:t>
      </w:r>
    </w:p>
    <w:p w:rsidR="003D1B2C" w:rsidRPr="001D12E0" w:rsidRDefault="003D1B2C" w:rsidP="003D1B2C">
      <w:pPr>
        <w:ind w:firstLine="709"/>
        <w:jc w:val="both"/>
      </w:pPr>
      <w:r w:rsidRPr="001D12E0">
        <w:t>1.</w:t>
      </w:r>
      <w:r>
        <w:t>8</w:t>
      </w:r>
      <w:r w:rsidRPr="001D12E0">
        <w:t>.6.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3D1B2C" w:rsidRPr="001D12E0" w:rsidRDefault="003D1B2C" w:rsidP="003D1B2C">
      <w:pPr>
        <w:ind w:firstLine="709"/>
        <w:jc w:val="both"/>
      </w:pPr>
      <w:r w:rsidRPr="001D12E0">
        <w:t>1.</w:t>
      </w:r>
      <w:r>
        <w:t>8</w:t>
      </w:r>
      <w:r w:rsidRPr="001D12E0">
        <w:t xml:space="preserve">.7. Информация о вскрытии конвертов с заявками на участие в </w:t>
      </w:r>
      <w:r>
        <w:t>конкурсе</w:t>
      </w:r>
      <w:r w:rsidRPr="001D12E0">
        <w:t xml:space="preserve"> заносится конкурсной комиссией в протокол вскрытия конвертов заявок на участие в </w:t>
      </w:r>
      <w:r>
        <w:t>конкурсе</w:t>
      </w:r>
      <w:r w:rsidRPr="001D12E0">
        <w:t>.</w:t>
      </w:r>
    </w:p>
    <w:p w:rsidR="003D1B2C" w:rsidRPr="001D12E0" w:rsidRDefault="003D1B2C" w:rsidP="003D1B2C">
      <w:pPr>
        <w:ind w:firstLine="709"/>
        <w:jc w:val="both"/>
      </w:pPr>
      <w:r w:rsidRPr="001D12E0">
        <w:t>1.</w:t>
      </w:r>
      <w:r>
        <w:t>8</w:t>
      </w:r>
      <w:r w:rsidRPr="001D12E0">
        <w:t xml:space="preserve">.8. Решения конкурсной комиссии о допуске к участию в </w:t>
      </w:r>
      <w:r>
        <w:t>конкурсе</w:t>
      </w:r>
      <w:r w:rsidRPr="001D12E0">
        <w:t xml:space="preserve">, об отказе в допуске к участию в </w:t>
      </w:r>
      <w:r>
        <w:t>конкурсе</w:t>
      </w:r>
      <w:r w:rsidRPr="001D12E0">
        <w:t xml:space="preserve"> и об определении победителя конкурса заносятся в протокол вскрытия заявок на участие в т</w:t>
      </w:r>
      <w:r w:rsidRPr="0056501B">
        <w:t xml:space="preserve"> </w:t>
      </w:r>
      <w:r>
        <w:t>конкурсе</w:t>
      </w:r>
      <w:r w:rsidRPr="001D12E0">
        <w:t xml:space="preserve">, который подписывается всеми членами конкурсной комиссии. </w:t>
      </w:r>
    </w:p>
    <w:p w:rsidR="003D1B2C" w:rsidRPr="001D12E0" w:rsidRDefault="003D1B2C" w:rsidP="003D1B2C">
      <w:pPr>
        <w:ind w:firstLine="709"/>
        <w:jc w:val="both"/>
      </w:pPr>
      <w:r w:rsidRPr="001D12E0">
        <w:t>1.</w:t>
      </w:r>
      <w:r>
        <w:t>8</w:t>
      </w:r>
      <w:r w:rsidRPr="001D12E0">
        <w:t xml:space="preserve">.9. Конкурсная комиссия при подготовке и проведении </w:t>
      </w:r>
      <w:r>
        <w:t>конкурса</w:t>
      </w:r>
      <w:r w:rsidRPr="001D12E0">
        <w:t xml:space="preserve"> осуществляет следующие функции:</w:t>
      </w:r>
    </w:p>
    <w:p w:rsidR="003D1B2C" w:rsidRPr="001D12E0" w:rsidRDefault="003D1B2C" w:rsidP="003D1B2C">
      <w:pPr>
        <w:ind w:firstLine="709"/>
        <w:jc w:val="both"/>
      </w:pPr>
      <w:r w:rsidRPr="001D12E0">
        <w:t xml:space="preserve">1) производит вскрытие конвертов с заявками на участие в </w:t>
      </w:r>
      <w:r>
        <w:t>конкурсе</w:t>
      </w:r>
      <w:r w:rsidRPr="001D12E0">
        <w:t xml:space="preserve">; </w:t>
      </w:r>
    </w:p>
    <w:p w:rsidR="003D1B2C" w:rsidRPr="001D12E0" w:rsidRDefault="003D1B2C" w:rsidP="003D1B2C">
      <w:pPr>
        <w:ind w:firstLine="709"/>
        <w:jc w:val="both"/>
      </w:pPr>
      <w:r w:rsidRPr="001D12E0">
        <w:t xml:space="preserve">2) проверяет правильность оформления представленных претендентами документов и определяет их соответствие условиям Конкурсной документации и перечню, опубликованному в извещении о проведении </w:t>
      </w:r>
      <w:r>
        <w:t>конкурсе</w:t>
      </w:r>
      <w:r w:rsidRPr="001D12E0">
        <w:t>;</w:t>
      </w:r>
    </w:p>
    <w:p w:rsidR="003D1B2C" w:rsidRPr="001D12E0" w:rsidRDefault="003D1B2C" w:rsidP="003D1B2C">
      <w:pPr>
        <w:widowControl w:val="0"/>
        <w:autoSpaceDE w:val="0"/>
        <w:autoSpaceDN w:val="0"/>
        <w:adjustRightInd w:val="0"/>
        <w:ind w:firstLine="709"/>
        <w:jc w:val="both"/>
      </w:pPr>
      <w:r w:rsidRPr="001D12E0">
        <w:lastRenderedPageBreak/>
        <w:t xml:space="preserve">3) принимает решение о признании претендентов участниками </w:t>
      </w:r>
      <w:r>
        <w:t>конкурса</w:t>
      </w:r>
      <w:r w:rsidRPr="001D12E0">
        <w:t xml:space="preserve"> или об отказе в допуске к участию в </w:t>
      </w:r>
      <w:r>
        <w:t>конкурсе</w:t>
      </w:r>
      <w:r w:rsidRPr="001D12E0">
        <w:t xml:space="preserve"> по основаниям, установленным Конкурсной документацией;</w:t>
      </w:r>
    </w:p>
    <w:p w:rsidR="003D1B2C" w:rsidRPr="001D12E0" w:rsidRDefault="003D1B2C" w:rsidP="003D1B2C">
      <w:pPr>
        <w:ind w:firstLine="709"/>
        <w:jc w:val="both"/>
      </w:pPr>
      <w:r w:rsidRPr="001D12E0">
        <w:t>4) производит рассмотрение и сопоставление поступивших заявок и документов;</w:t>
      </w:r>
    </w:p>
    <w:p w:rsidR="003D1B2C" w:rsidRPr="001D12E0" w:rsidRDefault="003D1B2C" w:rsidP="003D1B2C">
      <w:pPr>
        <w:ind w:firstLine="709"/>
        <w:jc w:val="both"/>
      </w:pPr>
      <w:r w:rsidRPr="001D12E0">
        <w:t xml:space="preserve">5) определяет победителя </w:t>
      </w:r>
      <w:r>
        <w:t>конкурса</w:t>
      </w:r>
      <w:r w:rsidRPr="001D12E0">
        <w:t>.</w:t>
      </w:r>
    </w:p>
    <w:p w:rsidR="003D1B2C" w:rsidRDefault="003D1B2C" w:rsidP="003D1B2C">
      <w:pPr>
        <w:pStyle w:val="a8"/>
        <w:spacing w:after="0"/>
        <w:ind w:left="180"/>
        <w:jc w:val="center"/>
        <w:rPr>
          <w:b/>
          <w:sz w:val="24"/>
          <w:szCs w:val="24"/>
        </w:rPr>
      </w:pPr>
    </w:p>
    <w:p w:rsidR="003D1B2C" w:rsidRDefault="003D1B2C"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3D5CB9" w:rsidRDefault="003D5CB9" w:rsidP="003D1B2C">
      <w:pPr>
        <w:pStyle w:val="a8"/>
        <w:spacing w:after="0"/>
        <w:ind w:left="180"/>
        <w:jc w:val="center"/>
        <w:rPr>
          <w:b/>
          <w:sz w:val="24"/>
          <w:szCs w:val="24"/>
        </w:rPr>
      </w:pPr>
    </w:p>
    <w:p w:rsidR="009D79E1" w:rsidRDefault="009D79E1" w:rsidP="003D1B2C">
      <w:pPr>
        <w:pStyle w:val="a8"/>
        <w:spacing w:after="0"/>
        <w:ind w:left="180"/>
        <w:jc w:val="center"/>
        <w:rPr>
          <w:b/>
          <w:sz w:val="24"/>
          <w:szCs w:val="24"/>
        </w:rPr>
      </w:pPr>
    </w:p>
    <w:p w:rsidR="003D5CB9" w:rsidRDefault="003D5CB9" w:rsidP="003D1B2C">
      <w:pPr>
        <w:pStyle w:val="a8"/>
        <w:spacing w:after="0"/>
        <w:ind w:left="180"/>
        <w:jc w:val="center"/>
        <w:rPr>
          <w:b/>
          <w:sz w:val="24"/>
          <w:szCs w:val="24"/>
        </w:rPr>
      </w:pPr>
    </w:p>
    <w:p w:rsidR="009E7A6D" w:rsidRDefault="009E7A6D" w:rsidP="003D1B2C">
      <w:pPr>
        <w:pStyle w:val="a8"/>
        <w:spacing w:after="0"/>
        <w:ind w:left="180"/>
        <w:jc w:val="center"/>
        <w:rPr>
          <w:b/>
          <w:sz w:val="24"/>
          <w:szCs w:val="24"/>
        </w:rPr>
      </w:pPr>
    </w:p>
    <w:p w:rsidR="009E7A6D" w:rsidRDefault="009E7A6D" w:rsidP="003D1B2C">
      <w:pPr>
        <w:pStyle w:val="a8"/>
        <w:spacing w:after="0"/>
        <w:ind w:left="180"/>
        <w:jc w:val="center"/>
        <w:rPr>
          <w:b/>
          <w:sz w:val="24"/>
          <w:szCs w:val="24"/>
        </w:rPr>
      </w:pPr>
    </w:p>
    <w:p w:rsidR="009E7A6D" w:rsidRDefault="009E7A6D" w:rsidP="003D1B2C">
      <w:pPr>
        <w:pStyle w:val="a8"/>
        <w:spacing w:after="0"/>
        <w:ind w:left="180"/>
        <w:jc w:val="center"/>
        <w:rPr>
          <w:b/>
          <w:sz w:val="24"/>
          <w:szCs w:val="24"/>
        </w:rPr>
      </w:pPr>
    </w:p>
    <w:p w:rsidR="009E7A6D" w:rsidRDefault="009E7A6D"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3D1B2C" w:rsidRDefault="003D1B2C" w:rsidP="003D1B2C">
      <w:pPr>
        <w:pStyle w:val="a8"/>
        <w:spacing w:after="0"/>
        <w:ind w:left="180"/>
        <w:jc w:val="center"/>
        <w:rPr>
          <w:b/>
          <w:sz w:val="24"/>
          <w:szCs w:val="24"/>
        </w:rPr>
      </w:pPr>
    </w:p>
    <w:p w:rsidR="003D1B2C" w:rsidRPr="00006DD5" w:rsidRDefault="003D1B2C" w:rsidP="003D1B2C">
      <w:pPr>
        <w:pStyle w:val="a8"/>
        <w:spacing w:after="0"/>
        <w:ind w:left="180"/>
        <w:jc w:val="center"/>
        <w:rPr>
          <w:b/>
          <w:sz w:val="24"/>
          <w:szCs w:val="24"/>
        </w:rPr>
      </w:pPr>
      <w:r>
        <w:rPr>
          <w:b/>
          <w:sz w:val="24"/>
          <w:szCs w:val="24"/>
        </w:rPr>
        <w:lastRenderedPageBreak/>
        <w:t xml:space="preserve">2. </w:t>
      </w:r>
      <w:r w:rsidRPr="00006DD5">
        <w:rPr>
          <w:b/>
          <w:sz w:val="24"/>
          <w:szCs w:val="24"/>
        </w:rPr>
        <w:t xml:space="preserve">Извещение </w:t>
      </w:r>
    </w:p>
    <w:p w:rsidR="003D1B2C" w:rsidRPr="00006DD5" w:rsidRDefault="003D1B2C" w:rsidP="003D1B2C">
      <w:pPr>
        <w:pStyle w:val="a8"/>
        <w:spacing w:after="0"/>
        <w:ind w:left="180"/>
        <w:jc w:val="center"/>
        <w:rPr>
          <w:b/>
          <w:sz w:val="24"/>
          <w:szCs w:val="24"/>
        </w:rPr>
      </w:pPr>
    </w:p>
    <w:p w:rsidR="003D1B2C" w:rsidRPr="00006DD5" w:rsidRDefault="003D1B2C" w:rsidP="009D79E1">
      <w:pPr>
        <w:snapToGrid w:val="0"/>
        <w:jc w:val="center"/>
        <w:rPr>
          <w:b/>
        </w:rPr>
      </w:pPr>
      <w:r>
        <w:rPr>
          <w:b/>
        </w:rPr>
        <w:t xml:space="preserve">об </w:t>
      </w:r>
      <w:r w:rsidRPr="00FC154E">
        <w:rPr>
          <w:b/>
        </w:rPr>
        <w:t>открыт</w:t>
      </w:r>
      <w:r>
        <w:rPr>
          <w:b/>
        </w:rPr>
        <w:t>ии</w:t>
      </w:r>
      <w:r w:rsidRPr="00FC154E">
        <w:rPr>
          <w:b/>
        </w:rPr>
        <w:t xml:space="preserve"> конкурса </w:t>
      </w:r>
      <w:r w:rsidR="009D79E1" w:rsidRPr="009D79E1">
        <w:rPr>
          <w:b/>
        </w:rPr>
        <w:t>на право заключения договоров на выполнение работ по реализации сводного реестра наказов избирателей депутатам, осуществляющим полномочия на территории города Челябинска на 202</w:t>
      </w:r>
      <w:r w:rsidR="000C4C18">
        <w:rPr>
          <w:b/>
        </w:rPr>
        <w:t>3</w:t>
      </w:r>
      <w:r w:rsidR="009D79E1" w:rsidRPr="009D79E1">
        <w:rPr>
          <w:b/>
        </w:rPr>
        <w:t xml:space="preserve"> год (</w:t>
      </w:r>
      <w:r w:rsidR="009E7A6D">
        <w:rPr>
          <w:b/>
        </w:rPr>
        <w:t>Совет</w:t>
      </w:r>
      <w:r w:rsidR="00481C4B" w:rsidRPr="00481C4B">
        <w:rPr>
          <w:b/>
        </w:rPr>
        <w:t>ский район</w:t>
      </w:r>
      <w:r w:rsidR="009D79E1" w:rsidRPr="009D79E1">
        <w:rPr>
          <w:b/>
        </w:rPr>
        <w:t>)</w:t>
      </w:r>
    </w:p>
    <w:p w:rsidR="003D1B2C" w:rsidRPr="00006DD5" w:rsidRDefault="003D1B2C" w:rsidP="003D1B2C">
      <w:pPr>
        <w:snapToGrid w:val="0"/>
        <w:jc w:val="center"/>
      </w:pPr>
      <w:r w:rsidRPr="00006DD5">
        <w:tab/>
      </w:r>
    </w:p>
    <w:p w:rsidR="003D1B2C" w:rsidRPr="00006DD5" w:rsidRDefault="003D1B2C" w:rsidP="003D1B2C">
      <w:pPr>
        <w:pStyle w:val="a8"/>
        <w:tabs>
          <w:tab w:val="left" w:pos="6495"/>
        </w:tabs>
        <w:spacing w:after="0"/>
        <w:rPr>
          <w:b/>
          <w:sz w:val="24"/>
          <w:szCs w:val="24"/>
          <w:u w:val="single"/>
        </w:rPr>
      </w:pPr>
      <w:r w:rsidRPr="00006DD5">
        <w:rPr>
          <w:b/>
          <w:sz w:val="24"/>
          <w:szCs w:val="24"/>
          <w:u w:val="single"/>
        </w:rPr>
        <w:t xml:space="preserve">Заказчик: </w:t>
      </w:r>
    </w:p>
    <w:p w:rsidR="00827F45" w:rsidRDefault="00827F45" w:rsidP="003D1B2C">
      <w:pPr>
        <w:jc w:val="both"/>
        <w:rPr>
          <w:color w:val="000000"/>
        </w:rPr>
      </w:pPr>
      <w:r w:rsidRPr="00827F45">
        <w:rPr>
          <w:color w:val="000000"/>
        </w:rPr>
        <w:t>Общество с ограниченной ответственностью Управляющая Компания "Строитель-97"</w:t>
      </w:r>
    </w:p>
    <w:p w:rsidR="003D1B2C" w:rsidRPr="00ED13B3" w:rsidRDefault="003D1B2C" w:rsidP="003D1B2C">
      <w:pPr>
        <w:jc w:val="both"/>
      </w:pPr>
      <w:r w:rsidRPr="00ED13B3">
        <w:t xml:space="preserve">Почтовый адрес - </w:t>
      </w:r>
      <w:r w:rsidR="00827F45" w:rsidRPr="00827F45">
        <w:t xml:space="preserve">454016, г. Челябинск, ул. </w:t>
      </w:r>
      <w:proofErr w:type="spellStart"/>
      <w:r w:rsidR="00827F45" w:rsidRPr="00827F45">
        <w:t>Бр</w:t>
      </w:r>
      <w:proofErr w:type="spellEnd"/>
      <w:r w:rsidR="00827F45" w:rsidRPr="00827F45">
        <w:t>. Кашириных, 107 Б, корп. 1</w:t>
      </w:r>
    </w:p>
    <w:p w:rsidR="003D1B2C" w:rsidRPr="00ED13B3" w:rsidRDefault="003D1B2C" w:rsidP="003D1B2C">
      <w:pPr>
        <w:jc w:val="both"/>
      </w:pPr>
      <w:r w:rsidRPr="00ED13B3">
        <w:t xml:space="preserve">Тел/факс – </w:t>
      </w:r>
      <w:r w:rsidR="00827F45">
        <w:t>8- 351-</w:t>
      </w:r>
      <w:r w:rsidR="00827F45" w:rsidRPr="00827F45">
        <w:t>220-10-46</w:t>
      </w:r>
    </w:p>
    <w:p w:rsidR="003D1B2C" w:rsidRPr="00ED13B3" w:rsidRDefault="003D1B2C" w:rsidP="003D1B2C">
      <w:pPr>
        <w:jc w:val="both"/>
      </w:pPr>
    </w:p>
    <w:p w:rsidR="003D1B2C" w:rsidRPr="00006DD5" w:rsidRDefault="003D1B2C" w:rsidP="003D1B2C">
      <w:pPr>
        <w:jc w:val="both"/>
      </w:pPr>
      <w:r w:rsidRPr="00006DD5">
        <w:rPr>
          <w:b/>
          <w:bCs/>
          <w:u w:val="single"/>
        </w:rPr>
        <w:t>Организатор конкурсного отбора</w:t>
      </w:r>
      <w:r w:rsidRPr="00006DD5">
        <w:rPr>
          <w:b/>
          <w:bCs/>
        </w:rPr>
        <w:t>-</w:t>
      </w:r>
      <w:r w:rsidRPr="00006DD5">
        <w:rPr>
          <w:bCs/>
        </w:rPr>
        <w:t xml:space="preserve"> </w:t>
      </w:r>
      <w:r w:rsidRPr="00006DD5">
        <w:t xml:space="preserve"> </w:t>
      </w:r>
    </w:p>
    <w:p w:rsidR="00827F45" w:rsidRDefault="00827F45" w:rsidP="00827F45">
      <w:pPr>
        <w:pStyle w:val="22"/>
        <w:tabs>
          <w:tab w:val="left" w:pos="3090"/>
        </w:tabs>
        <w:spacing w:after="0" w:line="240" w:lineRule="auto"/>
        <w:rPr>
          <w:color w:val="000000"/>
          <w:sz w:val="24"/>
          <w:szCs w:val="24"/>
        </w:rPr>
      </w:pPr>
      <w:r w:rsidRPr="00827F45">
        <w:rPr>
          <w:color w:val="000000"/>
          <w:sz w:val="24"/>
          <w:szCs w:val="24"/>
        </w:rPr>
        <w:t>Общество с ограниченной ответственностью Управляющая Компания "Строитель-97"</w:t>
      </w:r>
    </w:p>
    <w:p w:rsidR="00827F45" w:rsidRDefault="00827F45" w:rsidP="00827F45">
      <w:pPr>
        <w:pStyle w:val="22"/>
        <w:tabs>
          <w:tab w:val="left" w:pos="3090"/>
        </w:tabs>
        <w:spacing w:after="0" w:line="240" w:lineRule="auto"/>
        <w:rPr>
          <w:color w:val="000000"/>
          <w:sz w:val="24"/>
          <w:szCs w:val="24"/>
        </w:rPr>
      </w:pPr>
      <w:r w:rsidRPr="00827F45">
        <w:rPr>
          <w:color w:val="000000"/>
          <w:sz w:val="24"/>
          <w:szCs w:val="24"/>
        </w:rPr>
        <w:t xml:space="preserve">Почтовый адрес - 454016, г. Челябинск, ул. </w:t>
      </w:r>
      <w:proofErr w:type="spellStart"/>
      <w:r w:rsidRPr="00827F45">
        <w:rPr>
          <w:color w:val="000000"/>
          <w:sz w:val="24"/>
          <w:szCs w:val="24"/>
        </w:rPr>
        <w:t>Бр</w:t>
      </w:r>
      <w:proofErr w:type="spellEnd"/>
      <w:r w:rsidRPr="00827F45">
        <w:rPr>
          <w:color w:val="000000"/>
          <w:sz w:val="24"/>
          <w:szCs w:val="24"/>
        </w:rPr>
        <w:t>. Кашириных, 107 Б, корп. 1</w:t>
      </w:r>
    </w:p>
    <w:p w:rsidR="00827F45" w:rsidRPr="00ED13B3" w:rsidRDefault="00827F45" w:rsidP="00827F45">
      <w:pPr>
        <w:jc w:val="both"/>
      </w:pPr>
      <w:r w:rsidRPr="00ED13B3">
        <w:t xml:space="preserve">Контактное лицо – </w:t>
      </w:r>
      <w:r w:rsidR="00984FE5">
        <w:t xml:space="preserve">Романова </w:t>
      </w:r>
      <w:r w:rsidRPr="00ED13B3">
        <w:t>Е.В.</w:t>
      </w:r>
      <w:r>
        <w:t xml:space="preserve">, контактный телефон </w:t>
      </w:r>
      <w:r w:rsidR="00ED6606" w:rsidRPr="00ED6606">
        <w:t>734-99-00 (5956</w:t>
      </w:r>
      <w:r w:rsidRPr="00ED6606">
        <w:t>)</w:t>
      </w:r>
    </w:p>
    <w:p w:rsidR="003D1B2C" w:rsidRPr="00006DD5" w:rsidRDefault="003D1B2C" w:rsidP="00827F45">
      <w:pPr>
        <w:pStyle w:val="22"/>
        <w:tabs>
          <w:tab w:val="left" w:pos="3090"/>
        </w:tabs>
        <w:spacing w:after="0" w:line="240" w:lineRule="auto"/>
        <w:rPr>
          <w:sz w:val="24"/>
          <w:szCs w:val="24"/>
        </w:rPr>
      </w:pPr>
      <w:r w:rsidRPr="00006DD5">
        <w:rPr>
          <w:sz w:val="24"/>
          <w:szCs w:val="24"/>
        </w:rPr>
        <w:tab/>
      </w:r>
    </w:p>
    <w:p w:rsidR="003D1B2C" w:rsidRPr="00006DD5" w:rsidRDefault="003D1B2C" w:rsidP="003D1B2C">
      <w:pPr>
        <w:ind w:right="69"/>
        <w:rPr>
          <w:b/>
          <w:bCs/>
          <w:u w:val="single"/>
        </w:rPr>
      </w:pPr>
      <w:r w:rsidRPr="00006DD5">
        <w:rPr>
          <w:b/>
          <w:bCs/>
          <w:u w:val="single"/>
        </w:rPr>
        <w:t xml:space="preserve">Предмет договора: </w:t>
      </w:r>
    </w:p>
    <w:p w:rsidR="003D1B2C" w:rsidRPr="00006DD5" w:rsidRDefault="003D1B2C" w:rsidP="003D1B2C">
      <w:pPr>
        <w:snapToGrid w:val="0"/>
        <w:jc w:val="both"/>
        <w:rPr>
          <w:b/>
        </w:rPr>
      </w:pPr>
      <w:r w:rsidRPr="00FC154E">
        <w:rPr>
          <w:iCs/>
        </w:rPr>
        <w:t xml:space="preserve">Выполнение </w:t>
      </w:r>
      <w:r w:rsidRPr="00FC154E">
        <w:t xml:space="preserve">работ </w:t>
      </w:r>
      <w:r w:rsidR="009D79E1" w:rsidRPr="009D79E1">
        <w:t>по реализации сводного реестра наказов избирателей депутатам, осуществляющим полномочия на территории города Челябинска на 202</w:t>
      </w:r>
      <w:r w:rsidR="00984FE5">
        <w:t>3</w:t>
      </w:r>
      <w:r w:rsidR="009D79E1" w:rsidRPr="009D79E1">
        <w:t xml:space="preserve"> год (</w:t>
      </w:r>
      <w:r w:rsidR="009E7A6D">
        <w:t>Советс</w:t>
      </w:r>
      <w:r w:rsidR="00306CAF" w:rsidRPr="00306CAF">
        <w:t>кий район</w:t>
      </w:r>
      <w:r w:rsidR="009D79E1" w:rsidRPr="009D79E1">
        <w:t>)</w:t>
      </w:r>
      <w:r>
        <w:t>, согласно Приложению №1 к конкурсной документации.</w:t>
      </w:r>
    </w:p>
    <w:p w:rsidR="003D1B2C" w:rsidRPr="00006DD5" w:rsidRDefault="003D1B2C" w:rsidP="003D1B2C">
      <w:pPr>
        <w:ind w:left="180" w:right="69"/>
        <w:rPr>
          <w:b/>
          <w:bCs/>
        </w:rPr>
      </w:pPr>
    </w:p>
    <w:p w:rsidR="003D1B2C" w:rsidRPr="00BC187C" w:rsidRDefault="003D1B2C" w:rsidP="003D1B2C">
      <w:pPr>
        <w:rPr>
          <w:b/>
          <w:i/>
        </w:rPr>
      </w:pPr>
      <w:r w:rsidRPr="00006DD5">
        <w:rPr>
          <w:b/>
        </w:rPr>
        <w:t>Официальный сайт, на котором размещена конкурсная документация</w:t>
      </w:r>
      <w:r w:rsidRPr="00BC187C">
        <w:rPr>
          <w:b/>
        </w:rPr>
        <w:t xml:space="preserve">: </w:t>
      </w:r>
      <w:r w:rsidR="001D07BF" w:rsidRPr="001D07BF">
        <w:rPr>
          <w:b/>
          <w:i/>
          <w:u w:val="single"/>
          <w:lang w:val="en-US"/>
        </w:rPr>
        <w:t>https</w:t>
      </w:r>
      <w:r w:rsidR="001D07BF" w:rsidRPr="001D07BF">
        <w:rPr>
          <w:b/>
          <w:i/>
          <w:u w:val="single"/>
        </w:rPr>
        <w:t>://</w:t>
      </w:r>
      <w:proofErr w:type="spellStart"/>
      <w:r w:rsidR="001D07BF" w:rsidRPr="001D07BF">
        <w:rPr>
          <w:b/>
          <w:i/>
          <w:u w:val="single"/>
          <w:lang w:val="en-US"/>
        </w:rPr>
        <w:t>xn</w:t>
      </w:r>
      <w:proofErr w:type="spellEnd"/>
      <w:r w:rsidR="001D07BF" w:rsidRPr="001D07BF">
        <w:rPr>
          <w:b/>
          <w:i/>
          <w:u w:val="single"/>
        </w:rPr>
        <w:t>--97-</w:t>
      </w:r>
      <w:proofErr w:type="spellStart"/>
      <w:r w:rsidR="001D07BF" w:rsidRPr="001D07BF">
        <w:rPr>
          <w:b/>
          <w:i/>
          <w:u w:val="single"/>
          <w:lang w:val="en-US"/>
        </w:rPr>
        <w:t>mlclqpnhjd</w:t>
      </w:r>
      <w:proofErr w:type="spellEnd"/>
      <w:r w:rsidR="001D07BF" w:rsidRPr="001D07BF">
        <w:rPr>
          <w:b/>
          <w:i/>
          <w:u w:val="single"/>
        </w:rPr>
        <w:t>6</w:t>
      </w:r>
      <w:proofErr w:type="spellStart"/>
      <w:r w:rsidR="001D07BF" w:rsidRPr="001D07BF">
        <w:rPr>
          <w:b/>
          <w:i/>
          <w:u w:val="single"/>
          <w:lang w:val="en-US"/>
        </w:rPr>
        <w:t>i</w:t>
      </w:r>
      <w:proofErr w:type="spellEnd"/>
      <w:r w:rsidR="001D07BF" w:rsidRPr="001D07BF">
        <w:rPr>
          <w:b/>
          <w:i/>
          <w:u w:val="single"/>
        </w:rPr>
        <w:t>.</w:t>
      </w:r>
      <w:proofErr w:type="spellStart"/>
      <w:r w:rsidR="001D07BF" w:rsidRPr="001D07BF">
        <w:rPr>
          <w:b/>
          <w:i/>
          <w:u w:val="single"/>
          <w:lang w:val="en-US"/>
        </w:rPr>
        <w:t>xn</w:t>
      </w:r>
      <w:proofErr w:type="spellEnd"/>
      <w:r w:rsidR="001D07BF" w:rsidRPr="001D07BF">
        <w:rPr>
          <w:b/>
          <w:i/>
          <w:u w:val="single"/>
        </w:rPr>
        <w:t>--</w:t>
      </w:r>
      <w:r w:rsidR="001D07BF" w:rsidRPr="001D07BF">
        <w:rPr>
          <w:b/>
          <w:i/>
          <w:u w:val="single"/>
          <w:lang w:val="en-US"/>
        </w:rPr>
        <w:t>p</w:t>
      </w:r>
      <w:r w:rsidR="001D07BF" w:rsidRPr="001D07BF">
        <w:rPr>
          <w:b/>
          <w:i/>
          <w:u w:val="single"/>
        </w:rPr>
        <w:t>1</w:t>
      </w:r>
      <w:proofErr w:type="spellStart"/>
      <w:r w:rsidR="001D07BF" w:rsidRPr="001D07BF">
        <w:rPr>
          <w:b/>
          <w:i/>
          <w:u w:val="single"/>
          <w:lang w:val="en-US"/>
        </w:rPr>
        <w:t>ai</w:t>
      </w:r>
      <w:proofErr w:type="spellEnd"/>
      <w:r w:rsidR="001D07BF" w:rsidRPr="001D07BF">
        <w:rPr>
          <w:b/>
          <w:i/>
          <w:u w:val="single"/>
        </w:rPr>
        <w:t>/</w:t>
      </w:r>
      <w:proofErr w:type="spellStart"/>
      <w:r w:rsidR="001D07BF" w:rsidRPr="001D07BF">
        <w:rPr>
          <w:b/>
          <w:i/>
          <w:u w:val="single"/>
          <w:lang w:val="en-US"/>
        </w:rPr>
        <w:t>konkursy</w:t>
      </w:r>
      <w:proofErr w:type="spellEnd"/>
    </w:p>
    <w:p w:rsidR="003D1B2C" w:rsidRPr="00006DD5" w:rsidRDefault="003D1B2C" w:rsidP="003D1B2C">
      <w:pPr>
        <w:rPr>
          <w:b/>
        </w:rPr>
      </w:pPr>
      <w:r w:rsidRPr="00006DD5">
        <w:rPr>
          <w:b/>
          <w:i/>
        </w:rPr>
        <w:t xml:space="preserve">                                                      </w:t>
      </w:r>
    </w:p>
    <w:p w:rsidR="003D1B2C" w:rsidRPr="00ED13B3" w:rsidRDefault="003D1B2C" w:rsidP="003D1B2C">
      <w:pPr>
        <w:jc w:val="both"/>
        <w:rPr>
          <w:shd w:val="clear" w:color="auto" w:fill="FFFFFF"/>
        </w:rPr>
      </w:pPr>
      <w:r w:rsidRPr="00006DD5">
        <w:rPr>
          <w:b/>
          <w:shd w:val="clear" w:color="auto" w:fill="FFFFFF"/>
        </w:rPr>
        <w:t xml:space="preserve">Дата </w:t>
      </w:r>
      <w:r>
        <w:rPr>
          <w:b/>
          <w:shd w:val="clear" w:color="auto" w:fill="FFFFFF"/>
        </w:rPr>
        <w:t xml:space="preserve">начала </w:t>
      </w:r>
      <w:r w:rsidRPr="00006DD5">
        <w:rPr>
          <w:b/>
          <w:shd w:val="clear" w:color="auto" w:fill="FFFFFF"/>
        </w:rPr>
        <w:t>приема заявок на участие</w:t>
      </w:r>
      <w:r w:rsidRPr="00006DD5">
        <w:rPr>
          <w:shd w:val="clear" w:color="auto" w:fill="FFFFFF"/>
        </w:rPr>
        <w:t xml:space="preserve">: </w:t>
      </w:r>
      <w:r w:rsidR="00984FE5">
        <w:rPr>
          <w:shd w:val="clear" w:color="auto" w:fill="FFFFFF"/>
        </w:rPr>
        <w:t>20</w:t>
      </w:r>
      <w:r>
        <w:rPr>
          <w:shd w:val="clear" w:color="auto" w:fill="FFFFFF"/>
        </w:rPr>
        <w:t xml:space="preserve"> </w:t>
      </w:r>
      <w:r w:rsidR="00984FE5">
        <w:rPr>
          <w:shd w:val="clear" w:color="auto" w:fill="FFFFFF"/>
        </w:rPr>
        <w:t>июл</w:t>
      </w:r>
      <w:r w:rsidR="009D79E1">
        <w:rPr>
          <w:shd w:val="clear" w:color="auto" w:fill="FFFFFF"/>
        </w:rPr>
        <w:t>я</w:t>
      </w:r>
      <w:r w:rsidRPr="00ED13B3">
        <w:rPr>
          <w:shd w:val="clear" w:color="auto" w:fill="FFFFFF"/>
        </w:rPr>
        <w:t xml:space="preserve"> 202</w:t>
      </w:r>
      <w:r w:rsidR="00984FE5">
        <w:rPr>
          <w:shd w:val="clear" w:color="auto" w:fill="FFFFFF"/>
        </w:rPr>
        <w:t>3</w:t>
      </w:r>
      <w:r w:rsidRPr="00ED13B3">
        <w:rPr>
          <w:shd w:val="clear" w:color="auto" w:fill="FFFFFF"/>
        </w:rPr>
        <w:t xml:space="preserve"> </w:t>
      </w:r>
      <w:r w:rsidRPr="00ED13B3">
        <w:rPr>
          <w:bCs/>
          <w:shd w:val="clear" w:color="auto" w:fill="FFFFFF"/>
        </w:rPr>
        <w:t>года</w:t>
      </w:r>
      <w:r w:rsidRPr="00ED13B3">
        <w:rPr>
          <w:shd w:val="clear" w:color="auto" w:fill="FFFFFF"/>
        </w:rPr>
        <w:t xml:space="preserve"> </w:t>
      </w:r>
      <w:r w:rsidR="009D79E1">
        <w:rPr>
          <w:shd w:val="clear" w:color="auto" w:fill="FFFFFF"/>
        </w:rPr>
        <w:t xml:space="preserve">с </w:t>
      </w:r>
      <w:r w:rsidRPr="00ED13B3">
        <w:rPr>
          <w:shd w:val="clear" w:color="auto" w:fill="FFFFFF"/>
        </w:rPr>
        <w:t>0</w:t>
      </w:r>
      <w:r w:rsidR="009D79E1">
        <w:rPr>
          <w:shd w:val="clear" w:color="auto" w:fill="FFFFFF"/>
        </w:rPr>
        <w:t>8</w:t>
      </w:r>
      <w:r w:rsidRPr="00ED13B3">
        <w:rPr>
          <w:shd w:val="clear" w:color="auto" w:fill="FFFFFF"/>
        </w:rPr>
        <w:t>-00 часов.</w:t>
      </w:r>
    </w:p>
    <w:p w:rsidR="003D1B2C" w:rsidRPr="00ED13B3" w:rsidRDefault="003D1B2C" w:rsidP="003D1B2C">
      <w:pPr>
        <w:jc w:val="both"/>
        <w:rPr>
          <w:shd w:val="clear" w:color="auto" w:fill="FFFFFF"/>
        </w:rPr>
      </w:pPr>
      <w:r w:rsidRPr="00ED13B3">
        <w:rPr>
          <w:b/>
          <w:shd w:val="clear" w:color="auto" w:fill="FFFFFF"/>
        </w:rPr>
        <w:t>Дата окончания приема заявок на участие</w:t>
      </w:r>
      <w:r w:rsidRPr="00ED13B3">
        <w:rPr>
          <w:shd w:val="clear" w:color="auto" w:fill="FFFFFF"/>
        </w:rPr>
        <w:t xml:space="preserve">: </w:t>
      </w:r>
      <w:r w:rsidR="00984FE5">
        <w:rPr>
          <w:shd w:val="clear" w:color="auto" w:fill="FFFFFF"/>
        </w:rPr>
        <w:t>31</w:t>
      </w:r>
      <w:r>
        <w:rPr>
          <w:shd w:val="clear" w:color="auto" w:fill="FFFFFF"/>
        </w:rPr>
        <w:t xml:space="preserve"> </w:t>
      </w:r>
      <w:r w:rsidR="008D63E0">
        <w:rPr>
          <w:shd w:val="clear" w:color="auto" w:fill="FFFFFF"/>
        </w:rPr>
        <w:t>ию</w:t>
      </w:r>
      <w:r w:rsidR="00984FE5">
        <w:rPr>
          <w:shd w:val="clear" w:color="auto" w:fill="FFFFFF"/>
        </w:rPr>
        <w:t>л</w:t>
      </w:r>
      <w:r w:rsidR="008D63E0">
        <w:rPr>
          <w:shd w:val="clear" w:color="auto" w:fill="FFFFFF"/>
        </w:rPr>
        <w:t>я</w:t>
      </w:r>
      <w:r w:rsidRPr="00ED13B3">
        <w:rPr>
          <w:shd w:val="clear" w:color="auto" w:fill="FFFFFF"/>
        </w:rPr>
        <w:t xml:space="preserve"> 202</w:t>
      </w:r>
      <w:r w:rsidR="00984FE5">
        <w:rPr>
          <w:shd w:val="clear" w:color="auto" w:fill="FFFFFF"/>
        </w:rPr>
        <w:t>3</w:t>
      </w:r>
      <w:r w:rsidRPr="00ED13B3">
        <w:rPr>
          <w:shd w:val="clear" w:color="auto" w:fill="FFFFFF"/>
        </w:rPr>
        <w:t xml:space="preserve"> </w:t>
      </w:r>
      <w:r w:rsidRPr="00ED13B3">
        <w:rPr>
          <w:bCs/>
          <w:shd w:val="clear" w:color="auto" w:fill="FFFFFF"/>
        </w:rPr>
        <w:t>года</w:t>
      </w:r>
      <w:r w:rsidRPr="00ED13B3">
        <w:rPr>
          <w:shd w:val="clear" w:color="auto" w:fill="FFFFFF"/>
        </w:rPr>
        <w:t xml:space="preserve"> до 09-00 часов.</w:t>
      </w:r>
    </w:p>
    <w:p w:rsidR="003D1B2C" w:rsidRPr="00ED13B3" w:rsidRDefault="003D1B2C" w:rsidP="003D1B2C">
      <w:pPr>
        <w:jc w:val="both"/>
      </w:pPr>
    </w:p>
    <w:p w:rsidR="003D1B2C" w:rsidRPr="00006DD5" w:rsidRDefault="003D1B2C" w:rsidP="003D1B2C">
      <w:pPr>
        <w:suppressAutoHyphens/>
        <w:jc w:val="both"/>
        <w:rPr>
          <w:b/>
        </w:rPr>
      </w:pPr>
      <w:r w:rsidRPr="00006DD5">
        <w:rPr>
          <w:b/>
        </w:rPr>
        <w:t>Место, дата и время проведения конкурсного отбора</w:t>
      </w:r>
    </w:p>
    <w:p w:rsidR="003D1B2C" w:rsidRPr="00ED13B3" w:rsidRDefault="003D1B2C" w:rsidP="003D1B2C">
      <w:pPr>
        <w:jc w:val="both"/>
        <w:rPr>
          <w:shd w:val="clear" w:color="auto" w:fill="FFFFFF"/>
        </w:rPr>
      </w:pPr>
      <w:r w:rsidRPr="00ED13B3">
        <w:rPr>
          <w:b/>
        </w:rPr>
        <w:t xml:space="preserve"> </w:t>
      </w:r>
      <w:r w:rsidR="00984FE5" w:rsidRPr="00ED6606">
        <w:t>31</w:t>
      </w:r>
      <w:r w:rsidR="008D63E0" w:rsidRPr="008D63E0">
        <w:t xml:space="preserve"> ию</w:t>
      </w:r>
      <w:r w:rsidR="00984FE5">
        <w:t>л</w:t>
      </w:r>
      <w:r w:rsidR="008D63E0" w:rsidRPr="008D63E0">
        <w:t>я 202</w:t>
      </w:r>
      <w:r w:rsidR="00984FE5">
        <w:t>3</w:t>
      </w:r>
      <w:r w:rsidRPr="008D63E0">
        <w:rPr>
          <w:bCs/>
          <w:shd w:val="clear" w:color="auto" w:fill="FFFFFF"/>
        </w:rPr>
        <w:t xml:space="preserve"> года, в </w:t>
      </w:r>
      <w:r w:rsidR="009E7A6D">
        <w:rPr>
          <w:bCs/>
          <w:shd w:val="clear" w:color="auto" w:fill="FFFFFF"/>
        </w:rPr>
        <w:t>10-00</w:t>
      </w:r>
      <w:r w:rsidRPr="008D63E0">
        <w:rPr>
          <w:bCs/>
          <w:shd w:val="clear" w:color="auto" w:fill="FFFFFF"/>
        </w:rPr>
        <w:t xml:space="preserve"> часов</w:t>
      </w:r>
      <w:r w:rsidRPr="00ED13B3">
        <w:rPr>
          <w:shd w:val="clear" w:color="auto" w:fill="FFFFFF"/>
        </w:rPr>
        <w:t xml:space="preserve"> по адресу: город Челябинск, ул. Калинина, д. 21а – 2 этаж</w:t>
      </w:r>
    </w:p>
    <w:p w:rsidR="0063245B" w:rsidRDefault="003D1B2C" w:rsidP="0063245B">
      <w:pPr>
        <w:ind w:firstLine="709"/>
        <w:jc w:val="both"/>
      </w:pPr>
      <w:r w:rsidRPr="00006DD5">
        <w:rPr>
          <w:shd w:val="clear" w:color="auto" w:fill="FFFFFF"/>
        </w:rPr>
        <w:t xml:space="preserve">   </w:t>
      </w:r>
    </w:p>
    <w:p w:rsidR="0063245B" w:rsidRPr="0063245B" w:rsidRDefault="0063245B" w:rsidP="0063245B">
      <w:pPr>
        <w:ind w:firstLine="709"/>
        <w:jc w:val="both"/>
      </w:pPr>
    </w:p>
    <w:p w:rsidR="003D1B2C" w:rsidRPr="007C1EC8" w:rsidRDefault="003D1B2C" w:rsidP="003D1B2C"/>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8D63E0" w:rsidRDefault="008D63E0" w:rsidP="003D1B2C">
      <w:pPr>
        <w:pStyle w:val="af8"/>
        <w:rPr>
          <w:b w:val="0"/>
          <w:szCs w:val="24"/>
        </w:rPr>
      </w:pPr>
    </w:p>
    <w:p w:rsidR="008D63E0" w:rsidRDefault="008D63E0" w:rsidP="003D1B2C">
      <w:pPr>
        <w:pStyle w:val="af8"/>
        <w:rPr>
          <w:b w:val="0"/>
          <w:szCs w:val="24"/>
        </w:rPr>
      </w:pPr>
    </w:p>
    <w:p w:rsidR="008D63E0" w:rsidRDefault="008D63E0"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923B04" w:rsidRDefault="00923B04" w:rsidP="003D1B2C">
      <w:pPr>
        <w:pStyle w:val="af8"/>
        <w:rPr>
          <w:b w:val="0"/>
          <w:szCs w:val="24"/>
        </w:rPr>
      </w:pPr>
    </w:p>
    <w:p w:rsidR="00923B04" w:rsidRDefault="00923B04" w:rsidP="003D1B2C">
      <w:pPr>
        <w:pStyle w:val="af8"/>
        <w:rPr>
          <w:b w:val="0"/>
          <w:szCs w:val="24"/>
        </w:rPr>
      </w:pPr>
    </w:p>
    <w:p w:rsidR="00923B04" w:rsidRDefault="00923B04" w:rsidP="003D1B2C">
      <w:pPr>
        <w:pStyle w:val="af8"/>
        <w:rPr>
          <w:b w:val="0"/>
          <w:szCs w:val="24"/>
        </w:rPr>
      </w:pPr>
    </w:p>
    <w:p w:rsidR="00923B04" w:rsidRDefault="00923B04" w:rsidP="003D1B2C">
      <w:pPr>
        <w:pStyle w:val="af8"/>
        <w:rPr>
          <w:b w:val="0"/>
          <w:szCs w:val="24"/>
        </w:rPr>
      </w:pPr>
    </w:p>
    <w:p w:rsidR="009E7A6D" w:rsidRDefault="009E7A6D" w:rsidP="003D1B2C">
      <w:pPr>
        <w:pStyle w:val="af8"/>
        <w:rPr>
          <w:b w:val="0"/>
          <w:szCs w:val="24"/>
        </w:rPr>
      </w:pPr>
    </w:p>
    <w:p w:rsidR="00923B04" w:rsidRDefault="00923B04"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Pr="00DB6962" w:rsidRDefault="003D1B2C" w:rsidP="003D1B2C">
      <w:pPr>
        <w:pStyle w:val="af8"/>
        <w:rPr>
          <w:sz w:val="28"/>
          <w:szCs w:val="28"/>
        </w:rPr>
      </w:pPr>
      <w:r>
        <w:rPr>
          <w:sz w:val="28"/>
          <w:szCs w:val="28"/>
        </w:rPr>
        <w:lastRenderedPageBreak/>
        <w:t xml:space="preserve">3. </w:t>
      </w:r>
      <w:r w:rsidRPr="00DB6962">
        <w:rPr>
          <w:sz w:val="28"/>
          <w:szCs w:val="28"/>
        </w:rPr>
        <w:t xml:space="preserve">Информационная карта конкурсной заявки </w:t>
      </w:r>
    </w:p>
    <w:p w:rsidR="003D1B2C" w:rsidRPr="007C544E" w:rsidRDefault="003D1B2C" w:rsidP="003D1B2C">
      <w:pPr>
        <w:ind w:firstLine="567"/>
        <w:jc w:val="both"/>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284"/>
        <w:gridCol w:w="6229"/>
      </w:tblGrid>
      <w:tr w:rsidR="003D1B2C" w:rsidRPr="005060BB" w:rsidTr="003E66E2">
        <w:tc>
          <w:tcPr>
            <w:tcW w:w="675" w:type="dxa"/>
          </w:tcPr>
          <w:p w:rsidR="003D1B2C" w:rsidRPr="005060BB" w:rsidRDefault="003D1B2C" w:rsidP="003E66E2">
            <w:pPr>
              <w:jc w:val="center"/>
              <w:rPr>
                <w:b/>
              </w:rPr>
            </w:pPr>
            <w:r w:rsidRPr="005060BB">
              <w:rPr>
                <w:b/>
              </w:rPr>
              <w:t>№</w:t>
            </w:r>
          </w:p>
        </w:tc>
        <w:tc>
          <w:tcPr>
            <w:tcW w:w="3284" w:type="dxa"/>
          </w:tcPr>
          <w:p w:rsidR="003D1B2C" w:rsidRPr="005060BB" w:rsidRDefault="003D1B2C" w:rsidP="003E66E2">
            <w:pPr>
              <w:jc w:val="center"/>
              <w:rPr>
                <w:b/>
              </w:rPr>
            </w:pPr>
            <w:r w:rsidRPr="005060BB">
              <w:rPr>
                <w:b/>
              </w:rPr>
              <w:t>Наименование пункта</w:t>
            </w:r>
          </w:p>
        </w:tc>
        <w:tc>
          <w:tcPr>
            <w:tcW w:w="6229" w:type="dxa"/>
          </w:tcPr>
          <w:p w:rsidR="003D1B2C" w:rsidRPr="005060BB" w:rsidRDefault="003D1B2C" w:rsidP="003E66E2">
            <w:pPr>
              <w:jc w:val="center"/>
              <w:rPr>
                <w:b/>
              </w:rPr>
            </w:pPr>
            <w:r w:rsidRPr="005060BB">
              <w:rPr>
                <w:b/>
              </w:rPr>
              <w:t>Текс</w:t>
            </w:r>
            <w:r>
              <w:rPr>
                <w:b/>
              </w:rPr>
              <w:t>т</w:t>
            </w:r>
            <w:r w:rsidRPr="005060BB">
              <w:rPr>
                <w:b/>
              </w:rPr>
              <w:t xml:space="preserve"> пояснений</w:t>
            </w:r>
          </w:p>
        </w:tc>
      </w:tr>
      <w:tr w:rsidR="003D1B2C" w:rsidRPr="005060BB" w:rsidTr="003E66E2">
        <w:tc>
          <w:tcPr>
            <w:tcW w:w="675" w:type="dxa"/>
          </w:tcPr>
          <w:p w:rsidR="003D1B2C" w:rsidRPr="00B010C2" w:rsidRDefault="003D1B2C" w:rsidP="003E66E2">
            <w:pPr>
              <w:jc w:val="both"/>
              <w:rPr>
                <w:b/>
              </w:rPr>
            </w:pPr>
            <w:r w:rsidRPr="00B010C2">
              <w:rPr>
                <w:b/>
              </w:rPr>
              <w:t>1</w:t>
            </w:r>
          </w:p>
        </w:tc>
        <w:tc>
          <w:tcPr>
            <w:tcW w:w="3284" w:type="dxa"/>
          </w:tcPr>
          <w:p w:rsidR="003D1B2C" w:rsidRPr="00761A3D" w:rsidRDefault="003D1B2C" w:rsidP="003E66E2">
            <w:pPr>
              <w:jc w:val="both"/>
              <w:rPr>
                <w:b/>
              </w:rPr>
            </w:pPr>
            <w:r w:rsidRPr="00761A3D">
              <w:rPr>
                <w:b/>
              </w:rPr>
              <w:t>Заказчик</w:t>
            </w:r>
          </w:p>
        </w:tc>
        <w:tc>
          <w:tcPr>
            <w:tcW w:w="6229" w:type="dxa"/>
          </w:tcPr>
          <w:p w:rsidR="003D1B2C" w:rsidRPr="005060BB" w:rsidRDefault="00827F45" w:rsidP="003E66E2">
            <w:pPr>
              <w:jc w:val="both"/>
            </w:pPr>
            <w:r w:rsidRPr="00827F45">
              <w:t>Общество с ограниченной ответственностью Управляющая Компания "Строитель-97"</w:t>
            </w:r>
          </w:p>
        </w:tc>
      </w:tr>
      <w:tr w:rsidR="003D1B2C" w:rsidRPr="005060BB" w:rsidTr="003E66E2">
        <w:tc>
          <w:tcPr>
            <w:tcW w:w="675" w:type="dxa"/>
          </w:tcPr>
          <w:p w:rsidR="003D1B2C" w:rsidRPr="00B010C2" w:rsidRDefault="003D1B2C" w:rsidP="003E66E2">
            <w:pPr>
              <w:jc w:val="both"/>
              <w:rPr>
                <w:b/>
              </w:rPr>
            </w:pPr>
            <w:r w:rsidRPr="00B010C2">
              <w:rPr>
                <w:b/>
              </w:rPr>
              <w:t>2</w:t>
            </w:r>
          </w:p>
        </w:tc>
        <w:tc>
          <w:tcPr>
            <w:tcW w:w="3284" w:type="dxa"/>
          </w:tcPr>
          <w:p w:rsidR="003D1B2C" w:rsidRPr="00761A3D" w:rsidRDefault="003D1B2C" w:rsidP="003E66E2">
            <w:pPr>
              <w:rPr>
                <w:b/>
              </w:rPr>
            </w:pPr>
            <w:r w:rsidRPr="00761A3D">
              <w:rPr>
                <w:b/>
              </w:rPr>
              <w:t>Организатор конкурсного отбора</w:t>
            </w:r>
          </w:p>
        </w:tc>
        <w:tc>
          <w:tcPr>
            <w:tcW w:w="6229" w:type="dxa"/>
          </w:tcPr>
          <w:p w:rsidR="00827F45" w:rsidRDefault="00827F45" w:rsidP="00827F45">
            <w:pPr>
              <w:jc w:val="both"/>
            </w:pPr>
            <w:r>
              <w:t>Общество с ограниченной ответственностью Управляющая Компания "Строитель-97"</w:t>
            </w:r>
          </w:p>
          <w:p w:rsidR="00827F45" w:rsidRDefault="00827F45" w:rsidP="00827F45">
            <w:pPr>
              <w:jc w:val="both"/>
            </w:pPr>
            <w:r>
              <w:t xml:space="preserve">Почтовый адрес - 454016, г. Челябинск, ул. </w:t>
            </w:r>
            <w:proofErr w:type="spellStart"/>
            <w:r>
              <w:t>Бр</w:t>
            </w:r>
            <w:proofErr w:type="spellEnd"/>
            <w:r>
              <w:t>. Кашириных, 107 Б, корп. 1</w:t>
            </w:r>
          </w:p>
          <w:p w:rsidR="003D1B2C" w:rsidRPr="005060BB" w:rsidRDefault="00984FE5" w:rsidP="00ED6606">
            <w:pPr>
              <w:jc w:val="both"/>
            </w:pPr>
            <w:r>
              <w:t>Контактное лицо – Романова</w:t>
            </w:r>
            <w:r w:rsidR="00827F45">
              <w:t xml:space="preserve"> Е.В., контактный телефон </w:t>
            </w:r>
            <w:r w:rsidR="00827F45" w:rsidRPr="00ED6606">
              <w:t>734-99-00 (</w:t>
            </w:r>
            <w:r w:rsidR="00ED6606" w:rsidRPr="00ED6606">
              <w:t>5956</w:t>
            </w:r>
            <w:r w:rsidR="00827F45" w:rsidRPr="00ED6606">
              <w:t>)</w:t>
            </w:r>
          </w:p>
        </w:tc>
      </w:tr>
      <w:tr w:rsidR="003D1B2C" w:rsidRPr="005060BB" w:rsidTr="003E66E2">
        <w:trPr>
          <w:trHeight w:val="1200"/>
        </w:trPr>
        <w:tc>
          <w:tcPr>
            <w:tcW w:w="675" w:type="dxa"/>
          </w:tcPr>
          <w:p w:rsidR="003D1B2C" w:rsidRPr="005060BB" w:rsidRDefault="003D1B2C" w:rsidP="003E66E2">
            <w:pPr>
              <w:jc w:val="both"/>
              <w:rPr>
                <w:b/>
              </w:rPr>
            </w:pPr>
            <w:r>
              <w:rPr>
                <w:b/>
              </w:rPr>
              <w:t>3</w:t>
            </w:r>
          </w:p>
        </w:tc>
        <w:tc>
          <w:tcPr>
            <w:tcW w:w="3284" w:type="dxa"/>
          </w:tcPr>
          <w:p w:rsidR="003D1B2C" w:rsidRPr="005060BB" w:rsidRDefault="003D1B2C" w:rsidP="002F2352">
            <w:pPr>
              <w:rPr>
                <w:b/>
              </w:rPr>
            </w:pPr>
            <w:r w:rsidRPr="005060BB">
              <w:rPr>
                <w:b/>
              </w:rPr>
              <w:t xml:space="preserve">Предмет </w:t>
            </w:r>
            <w:r w:rsidR="00827F45">
              <w:rPr>
                <w:b/>
              </w:rPr>
              <w:t>конкурсного отбора</w:t>
            </w:r>
          </w:p>
        </w:tc>
        <w:tc>
          <w:tcPr>
            <w:tcW w:w="6229" w:type="dxa"/>
          </w:tcPr>
          <w:p w:rsidR="003D1B2C" w:rsidRPr="005060BB" w:rsidRDefault="008D63E0" w:rsidP="009E7A6D">
            <w:pPr>
              <w:snapToGrid w:val="0"/>
              <w:jc w:val="both"/>
            </w:pPr>
            <w:r w:rsidRPr="008D63E0">
              <w:rPr>
                <w:iCs/>
              </w:rPr>
              <w:t>на право заключения договоров на выполнение работ по реализации сводного реестра наказов избирателей депутатам, осуществляющим полномочия на территории города Челябинска на 202</w:t>
            </w:r>
            <w:r w:rsidR="00984FE5">
              <w:rPr>
                <w:iCs/>
              </w:rPr>
              <w:t>3</w:t>
            </w:r>
            <w:r w:rsidRPr="008D63E0">
              <w:rPr>
                <w:iCs/>
              </w:rPr>
              <w:t xml:space="preserve"> год (</w:t>
            </w:r>
            <w:r w:rsidR="009E7A6D">
              <w:rPr>
                <w:iCs/>
              </w:rPr>
              <w:t>Совет</w:t>
            </w:r>
            <w:r w:rsidR="00306CAF" w:rsidRPr="00306CAF">
              <w:rPr>
                <w:iCs/>
              </w:rPr>
              <w:t>ский район</w:t>
            </w:r>
            <w:r w:rsidRPr="008D63E0">
              <w:rPr>
                <w:iCs/>
              </w:rPr>
              <w:t>)</w:t>
            </w:r>
            <w:r>
              <w:rPr>
                <w:iCs/>
              </w:rPr>
              <w:t xml:space="preserve">, </w:t>
            </w:r>
            <w:r w:rsidR="003D1B2C">
              <w:t xml:space="preserve">согласно Приложению №1 </w:t>
            </w:r>
          </w:p>
        </w:tc>
      </w:tr>
      <w:tr w:rsidR="003D1B2C" w:rsidRPr="005060BB" w:rsidTr="003E66E2">
        <w:tc>
          <w:tcPr>
            <w:tcW w:w="675" w:type="dxa"/>
          </w:tcPr>
          <w:p w:rsidR="003D1B2C" w:rsidRPr="00B010C2" w:rsidRDefault="003D1B2C" w:rsidP="003E66E2">
            <w:pPr>
              <w:jc w:val="both"/>
              <w:rPr>
                <w:b/>
              </w:rPr>
            </w:pPr>
            <w:r w:rsidRPr="00B010C2">
              <w:rPr>
                <w:b/>
              </w:rPr>
              <w:t>4</w:t>
            </w:r>
          </w:p>
        </w:tc>
        <w:tc>
          <w:tcPr>
            <w:tcW w:w="3284" w:type="dxa"/>
          </w:tcPr>
          <w:p w:rsidR="003D1B2C" w:rsidRPr="005060BB" w:rsidRDefault="00827F45" w:rsidP="003E66E2">
            <w:pPr>
              <w:jc w:val="both"/>
              <w:rPr>
                <w:b/>
              </w:rPr>
            </w:pPr>
            <w:r>
              <w:rPr>
                <w:b/>
              </w:rPr>
              <w:t>Вид конкурсного отбора</w:t>
            </w:r>
          </w:p>
        </w:tc>
        <w:tc>
          <w:tcPr>
            <w:tcW w:w="6229" w:type="dxa"/>
          </w:tcPr>
          <w:p w:rsidR="003D1B2C" w:rsidRPr="005060BB" w:rsidRDefault="003D1B2C" w:rsidP="003E66E2">
            <w:pPr>
              <w:jc w:val="both"/>
            </w:pPr>
            <w:r w:rsidRPr="005060BB">
              <w:t>Открытый конкурс</w:t>
            </w:r>
          </w:p>
        </w:tc>
      </w:tr>
      <w:tr w:rsidR="003D1B2C" w:rsidRPr="005060BB" w:rsidTr="003E66E2">
        <w:tc>
          <w:tcPr>
            <w:tcW w:w="675" w:type="dxa"/>
          </w:tcPr>
          <w:p w:rsidR="003D1B2C" w:rsidRPr="00B010C2" w:rsidRDefault="003D1B2C" w:rsidP="003E66E2">
            <w:pPr>
              <w:jc w:val="both"/>
              <w:rPr>
                <w:b/>
              </w:rPr>
            </w:pPr>
            <w:r w:rsidRPr="00B010C2">
              <w:rPr>
                <w:b/>
              </w:rPr>
              <w:t>5</w:t>
            </w:r>
          </w:p>
        </w:tc>
        <w:tc>
          <w:tcPr>
            <w:tcW w:w="3284" w:type="dxa"/>
          </w:tcPr>
          <w:p w:rsidR="003D1B2C" w:rsidRPr="00100A46" w:rsidRDefault="003D1B2C" w:rsidP="00984FE5">
            <w:pPr>
              <w:pStyle w:val="HTML10"/>
              <w:snapToGrid w:val="0"/>
              <w:rPr>
                <w:rFonts w:ascii="Times New Roman" w:hAnsi="Times New Roman" w:cs="Times New Roman"/>
                <w:b/>
                <w:sz w:val="24"/>
                <w:szCs w:val="24"/>
              </w:rPr>
            </w:pPr>
            <w:r w:rsidRPr="00100A46">
              <w:rPr>
                <w:rFonts w:ascii="Times New Roman" w:hAnsi="Times New Roman" w:cs="Times New Roman"/>
                <w:b/>
                <w:sz w:val="24"/>
                <w:szCs w:val="24"/>
              </w:rPr>
              <w:t xml:space="preserve">Срок выполнения работ по </w:t>
            </w:r>
            <w:r>
              <w:rPr>
                <w:rFonts w:ascii="Times New Roman" w:hAnsi="Times New Roman" w:cs="Times New Roman"/>
                <w:b/>
                <w:sz w:val="24"/>
                <w:szCs w:val="24"/>
              </w:rPr>
              <w:t>благоустройству</w:t>
            </w:r>
            <w:r w:rsidRPr="00100A46">
              <w:rPr>
                <w:rFonts w:ascii="Times New Roman" w:hAnsi="Times New Roman" w:cs="Times New Roman"/>
                <w:b/>
                <w:sz w:val="24"/>
                <w:szCs w:val="24"/>
              </w:rPr>
              <w:t xml:space="preserve"> дворовых территории </w:t>
            </w:r>
            <w:r w:rsidR="00306CAF" w:rsidRPr="00306CAF">
              <w:rPr>
                <w:rFonts w:ascii="Times New Roman" w:hAnsi="Times New Roman" w:cs="Times New Roman"/>
                <w:b/>
                <w:sz w:val="24"/>
                <w:szCs w:val="24"/>
              </w:rPr>
              <w:t>в целях реализации Получателем Сводного реестра наказов избирателей депутатам, осуществляющим полномочия на территории города Челябинска на 202</w:t>
            </w:r>
            <w:r w:rsidR="00984FE5">
              <w:rPr>
                <w:rFonts w:ascii="Times New Roman" w:hAnsi="Times New Roman" w:cs="Times New Roman"/>
                <w:b/>
                <w:sz w:val="24"/>
                <w:szCs w:val="24"/>
              </w:rPr>
              <w:t>3</w:t>
            </w:r>
            <w:r w:rsidR="00306CAF" w:rsidRPr="00306CAF">
              <w:rPr>
                <w:rFonts w:ascii="Times New Roman" w:hAnsi="Times New Roman" w:cs="Times New Roman"/>
                <w:b/>
                <w:sz w:val="24"/>
                <w:szCs w:val="24"/>
              </w:rPr>
              <w:t xml:space="preserve"> год</w:t>
            </w:r>
          </w:p>
        </w:tc>
        <w:tc>
          <w:tcPr>
            <w:tcW w:w="6229" w:type="dxa"/>
          </w:tcPr>
          <w:p w:rsidR="003D1B2C" w:rsidRPr="00ED13B3" w:rsidRDefault="003D1B2C" w:rsidP="003E66E2">
            <w:pPr>
              <w:pStyle w:val="HTML10"/>
              <w:jc w:val="both"/>
              <w:rPr>
                <w:rFonts w:ascii="Times New Roman" w:hAnsi="Times New Roman" w:cs="Times New Roman"/>
                <w:b/>
                <w:sz w:val="24"/>
                <w:szCs w:val="24"/>
                <w:u w:val="single"/>
              </w:rPr>
            </w:pPr>
            <w:r w:rsidRPr="00ED13B3">
              <w:rPr>
                <w:rFonts w:ascii="Times New Roman" w:hAnsi="Times New Roman" w:cs="Times New Roman"/>
                <w:b/>
                <w:sz w:val="24"/>
                <w:szCs w:val="24"/>
                <w:u w:val="single"/>
              </w:rPr>
              <w:t xml:space="preserve">Срок выполнения работ: </w:t>
            </w:r>
          </w:p>
          <w:p w:rsidR="003D1B2C" w:rsidRPr="00ED13B3" w:rsidRDefault="003D1B2C" w:rsidP="003E66E2">
            <w:pPr>
              <w:pStyle w:val="HTML10"/>
              <w:jc w:val="both"/>
              <w:rPr>
                <w:rFonts w:ascii="Times New Roman" w:hAnsi="Times New Roman" w:cs="Times New Roman"/>
                <w:sz w:val="24"/>
                <w:szCs w:val="24"/>
                <w:shd w:val="clear" w:color="auto" w:fill="FFFFFF"/>
              </w:rPr>
            </w:pPr>
            <w:r w:rsidRPr="00ED13B3">
              <w:rPr>
                <w:rFonts w:ascii="Times New Roman" w:hAnsi="Times New Roman" w:cs="Times New Roman"/>
                <w:sz w:val="24"/>
                <w:szCs w:val="24"/>
                <w:shd w:val="clear" w:color="auto" w:fill="FFFFFF"/>
              </w:rPr>
              <w:t>С</w:t>
            </w:r>
            <w:r>
              <w:rPr>
                <w:rFonts w:ascii="Times New Roman" w:hAnsi="Times New Roman" w:cs="Times New Roman"/>
                <w:sz w:val="24"/>
                <w:szCs w:val="24"/>
                <w:shd w:val="clear" w:color="auto" w:fill="FFFFFF"/>
              </w:rPr>
              <w:t xml:space="preserve"> «</w:t>
            </w:r>
            <w:r w:rsidR="00984FE5">
              <w:rPr>
                <w:rFonts w:ascii="Times New Roman" w:hAnsi="Times New Roman" w:cs="Times New Roman"/>
                <w:sz w:val="24"/>
                <w:szCs w:val="24"/>
                <w:shd w:val="clear" w:color="auto" w:fill="FFFFFF"/>
              </w:rPr>
              <w:t>01</w:t>
            </w:r>
            <w:r>
              <w:rPr>
                <w:rFonts w:ascii="Times New Roman" w:hAnsi="Times New Roman" w:cs="Times New Roman"/>
                <w:sz w:val="24"/>
                <w:szCs w:val="24"/>
                <w:shd w:val="clear" w:color="auto" w:fill="FFFFFF"/>
              </w:rPr>
              <w:t xml:space="preserve">» </w:t>
            </w:r>
            <w:r w:rsidR="00984FE5">
              <w:rPr>
                <w:rFonts w:ascii="Times New Roman" w:hAnsi="Times New Roman" w:cs="Times New Roman"/>
                <w:sz w:val="24"/>
                <w:szCs w:val="24"/>
                <w:shd w:val="clear" w:color="auto" w:fill="FFFFFF"/>
              </w:rPr>
              <w:t>августа</w:t>
            </w:r>
            <w:r>
              <w:rPr>
                <w:rFonts w:ascii="Times New Roman" w:hAnsi="Times New Roman" w:cs="Times New Roman"/>
                <w:sz w:val="24"/>
                <w:szCs w:val="24"/>
                <w:shd w:val="clear" w:color="auto" w:fill="FFFFFF"/>
              </w:rPr>
              <w:t xml:space="preserve"> 202</w:t>
            </w:r>
            <w:r w:rsidR="00984FE5">
              <w:rPr>
                <w:rFonts w:ascii="Times New Roman" w:hAnsi="Times New Roman" w:cs="Times New Roman"/>
                <w:sz w:val="24"/>
                <w:szCs w:val="24"/>
                <w:shd w:val="clear" w:color="auto" w:fill="FFFFFF"/>
              </w:rPr>
              <w:t>3</w:t>
            </w:r>
            <w:r>
              <w:rPr>
                <w:rFonts w:ascii="Times New Roman" w:hAnsi="Times New Roman" w:cs="Times New Roman"/>
                <w:sz w:val="24"/>
                <w:szCs w:val="24"/>
                <w:shd w:val="clear" w:color="auto" w:fill="FFFFFF"/>
              </w:rPr>
              <w:t xml:space="preserve"> г.</w:t>
            </w:r>
            <w:r w:rsidRPr="00ED13B3">
              <w:rPr>
                <w:rFonts w:ascii="Times New Roman" w:hAnsi="Times New Roman" w:cs="Times New Roman"/>
                <w:sz w:val="24"/>
                <w:szCs w:val="24"/>
                <w:shd w:val="clear" w:color="auto" w:fill="FFFFFF"/>
              </w:rPr>
              <w:t>:</w:t>
            </w:r>
          </w:p>
          <w:p w:rsidR="003D1B2C" w:rsidRPr="001D07BF" w:rsidRDefault="001D07BF" w:rsidP="003E66E2">
            <w:pPr>
              <w:pStyle w:val="HTML10"/>
              <w:jc w:val="both"/>
              <w:rPr>
                <w:rFonts w:ascii="Times New Roman" w:hAnsi="Times New Roman" w:cs="Times New Roman"/>
                <w:sz w:val="24"/>
                <w:szCs w:val="24"/>
                <w:shd w:val="clear" w:color="auto" w:fill="FFFFFF"/>
              </w:rPr>
            </w:pPr>
            <w:r w:rsidRPr="001D07BF">
              <w:rPr>
                <w:rFonts w:ascii="Times New Roman" w:hAnsi="Times New Roman" w:cs="Times New Roman"/>
                <w:sz w:val="24"/>
                <w:szCs w:val="24"/>
                <w:shd w:val="clear" w:color="auto" w:fill="FFFFFF"/>
              </w:rPr>
              <w:t>до «</w:t>
            </w:r>
            <w:r w:rsidR="00984FE5">
              <w:rPr>
                <w:rFonts w:ascii="Times New Roman" w:hAnsi="Times New Roman" w:cs="Times New Roman"/>
                <w:sz w:val="24"/>
                <w:szCs w:val="24"/>
                <w:shd w:val="clear" w:color="auto" w:fill="FFFFFF"/>
              </w:rPr>
              <w:t>30</w:t>
            </w:r>
            <w:r w:rsidRPr="001D07BF">
              <w:rPr>
                <w:rFonts w:ascii="Times New Roman" w:hAnsi="Times New Roman" w:cs="Times New Roman"/>
                <w:sz w:val="24"/>
                <w:szCs w:val="24"/>
                <w:shd w:val="clear" w:color="auto" w:fill="FFFFFF"/>
              </w:rPr>
              <w:t xml:space="preserve">» </w:t>
            </w:r>
            <w:r w:rsidR="007E0A8A">
              <w:rPr>
                <w:rFonts w:ascii="Times New Roman" w:hAnsi="Times New Roman" w:cs="Times New Roman"/>
                <w:sz w:val="24"/>
                <w:szCs w:val="24"/>
                <w:shd w:val="clear" w:color="auto" w:fill="FFFFFF"/>
              </w:rPr>
              <w:t>сентября</w:t>
            </w:r>
            <w:r w:rsidR="00984FE5">
              <w:rPr>
                <w:rFonts w:ascii="Times New Roman" w:hAnsi="Times New Roman" w:cs="Times New Roman"/>
                <w:sz w:val="24"/>
                <w:szCs w:val="24"/>
                <w:shd w:val="clear" w:color="auto" w:fill="FFFFFF"/>
              </w:rPr>
              <w:t xml:space="preserve"> 2023</w:t>
            </w:r>
            <w:r w:rsidRPr="001D07BF">
              <w:rPr>
                <w:rFonts w:ascii="Times New Roman" w:hAnsi="Times New Roman" w:cs="Times New Roman"/>
                <w:sz w:val="24"/>
                <w:szCs w:val="24"/>
                <w:shd w:val="clear" w:color="auto" w:fill="FFFFFF"/>
              </w:rPr>
              <w:t xml:space="preserve"> г. </w:t>
            </w:r>
          </w:p>
          <w:p w:rsidR="003D1B2C" w:rsidRDefault="003D1B2C" w:rsidP="001D07BF">
            <w:pPr>
              <w:pStyle w:val="HTML10"/>
              <w:jc w:val="both"/>
              <w:rPr>
                <w:rFonts w:ascii="Times New Roman" w:hAnsi="Times New Roman" w:cs="Times New Roman"/>
                <w:sz w:val="24"/>
                <w:szCs w:val="24"/>
                <w:shd w:val="clear" w:color="auto" w:fill="FFFFFF"/>
              </w:rPr>
            </w:pPr>
          </w:p>
        </w:tc>
      </w:tr>
      <w:tr w:rsidR="003D1B2C" w:rsidRPr="00BA7C7F" w:rsidTr="003E66E2">
        <w:tc>
          <w:tcPr>
            <w:tcW w:w="675" w:type="dxa"/>
          </w:tcPr>
          <w:p w:rsidR="003D1B2C" w:rsidRPr="00BA7C7F" w:rsidRDefault="003D1B2C" w:rsidP="003E66E2">
            <w:pPr>
              <w:rPr>
                <w:b/>
              </w:rPr>
            </w:pPr>
            <w:r w:rsidRPr="00BA7C7F">
              <w:rPr>
                <w:b/>
              </w:rPr>
              <w:t>6</w:t>
            </w:r>
          </w:p>
        </w:tc>
        <w:tc>
          <w:tcPr>
            <w:tcW w:w="3284" w:type="dxa"/>
          </w:tcPr>
          <w:p w:rsidR="003D1B2C" w:rsidRDefault="003D1B2C" w:rsidP="003E66E2">
            <w:pPr>
              <w:rPr>
                <w:b/>
              </w:rPr>
            </w:pPr>
            <w:r w:rsidRPr="00BA7C7F">
              <w:rPr>
                <w:b/>
              </w:rPr>
              <w:t>Финансирование</w:t>
            </w:r>
          </w:p>
          <w:p w:rsidR="003D1B2C" w:rsidRDefault="003D1B2C" w:rsidP="003E66E2"/>
          <w:p w:rsidR="003D1B2C" w:rsidRPr="00FD748E" w:rsidRDefault="003D1B2C" w:rsidP="003E66E2">
            <w:pPr>
              <w:shd w:val="clear" w:color="auto" w:fill="FFFFFF"/>
              <w:tabs>
                <w:tab w:val="left" w:pos="878"/>
              </w:tabs>
              <w:jc w:val="both"/>
            </w:pPr>
          </w:p>
        </w:tc>
        <w:tc>
          <w:tcPr>
            <w:tcW w:w="6229" w:type="dxa"/>
          </w:tcPr>
          <w:p w:rsidR="003D1B2C" w:rsidRDefault="003D1B2C" w:rsidP="003E66E2">
            <w:pPr>
              <w:shd w:val="clear" w:color="auto" w:fill="FFFFFF"/>
              <w:tabs>
                <w:tab w:val="left" w:pos="878"/>
              </w:tabs>
              <w:jc w:val="both"/>
            </w:pPr>
            <w:r>
              <w:t xml:space="preserve">Субсидия предоставляется в соответствии с лимитами бюджетных обязательств, доведенными </w:t>
            </w:r>
            <w:proofErr w:type="spellStart"/>
            <w:r>
              <w:t>Предоставителю</w:t>
            </w:r>
            <w:proofErr w:type="spellEnd"/>
            <w:r>
              <w:t xml:space="preserve"> как получателю средств бюджета города Челябинска, по кодам классификации расходов бюджетов Российской Федерации</w:t>
            </w:r>
          </w:p>
          <w:p w:rsidR="003D1B2C" w:rsidRDefault="003D1B2C" w:rsidP="003E66E2">
            <w:pPr>
              <w:shd w:val="clear" w:color="auto" w:fill="FFFFFF"/>
              <w:tabs>
                <w:tab w:val="left" w:pos="878"/>
              </w:tabs>
              <w:jc w:val="both"/>
            </w:pPr>
            <w:r>
              <w:t xml:space="preserve">1.1.1. в целях возмещения затрат Получателя, связанных с выполнением работ по благоустройству дворовых территорий многоквартирных домов, находящихся на территории города Челябинска в порядке и на условиях, определенных </w:t>
            </w:r>
            <w:r w:rsidR="007E0A8A">
              <w:t xml:space="preserve">Договором </w:t>
            </w:r>
            <w:r>
              <w:t>и нормативно-правовыми актами Российской Федерации, органов местного самоуправления города Челябинска;</w:t>
            </w:r>
          </w:p>
          <w:p w:rsidR="003D1B2C" w:rsidRPr="00BA7C7F" w:rsidRDefault="003D1B2C" w:rsidP="00ED6606">
            <w:pPr>
              <w:shd w:val="clear" w:color="auto" w:fill="FFFFFF"/>
              <w:tabs>
                <w:tab w:val="left" w:pos="878"/>
              </w:tabs>
              <w:jc w:val="both"/>
            </w:pPr>
            <w:r>
              <w:t xml:space="preserve">1.1.2. в целях реализации Получателем </w:t>
            </w:r>
            <w:r w:rsidR="007E0A8A">
              <w:t>С</w:t>
            </w:r>
            <w:r w:rsidR="007E0A8A" w:rsidRPr="007E0A8A">
              <w:t>водного реестра наказов избирателей депутатам, осуществляющим полномочия на территории города Челябинска на 202</w:t>
            </w:r>
            <w:r w:rsidR="00984FE5">
              <w:t>3</w:t>
            </w:r>
            <w:r w:rsidR="007E0A8A" w:rsidRPr="007E0A8A">
              <w:t xml:space="preserve"> год</w:t>
            </w:r>
            <w:r>
              <w:t xml:space="preserve">, </w:t>
            </w:r>
            <w:r w:rsidR="007E0A8A">
              <w:t>утвержденным</w:t>
            </w:r>
            <w:r>
              <w:t xml:space="preserve"> </w:t>
            </w:r>
            <w:r w:rsidR="007E0A8A">
              <w:t xml:space="preserve">решением Челябинской городской </w:t>
            </w:r>
            <w:r w:rsidR="007E0A8A" w:rsidRPr="00ED6606">
              <w:t xml:space="preserve">Думы </w:t>
            </w:r>
            <w:r w:rsidRPr="00ED6606">
              <w:t xml:space="preserve">от </w:t>
            </w:r>
            <w:r w:rsidR="007E0A8A" w:rsidRPr="00ED6606">
              <w:t>3</w:t>
            </w:r>
            <w:r w:rsidR="00ED6606" w:rsidRPr="00ED6606">
              <w:t>0</w:t>
            </w:r>
            <w:r w:rsidRPr="00ED6606">
              <w:t>.0</w:t>
            </w:r>
            <w:r w:rsidR="007E0A8A" w:rsidRPr="00ED6606">
              <w:t>8</w:t>
            </w:r>
            <w:r w:rsidRPr="00ED6606">
              <w:t>.</w:t>
            </w:r>
            <w:r w:rsidR="007E0A8A" w:rsidRPr="00ED6606">
              <w:t>202</w:t>
            </w:r>
            <w:r w:rsidR="00ED6606" w:rsidRPr="00ED6606">
              <w:t>2</w:t>
            </w:r>
            <w:r w:rsidRPr="00ED6606">
              <w:t xml:space="preserve"> </w:t>
            </w:r>
            <w:r w:rsidR="00827F45" w:rsidRPr="00ED6606">
              <w:t xml:space="preserve">г. </w:t>
            </w:r>
            <w:r w:rsidRPr="00ED6606">
              <w:t xml:space="preserve">№ </w:t>
            </w:r>
            <w:r w:rsidR="00ED6606" w:rsidRPr="00ED6606">
              <w:t>3152</w:t>
            </w:r>
            <w:r w:rsidRPr="00ED6606">
              <w:t>.</w:t>
            </w:r>
            <w:bookmarkStart w:id="0" w:name="_GoBack"/>
            <w:bookmarkEnd w:id="0"/>
          </w:p>
        </w:tc>
      </w:tr>
      <w:tr w:rsidR="003D1B2C" w:rsidRPr="005060BB" w:rsidTr="003E66E2">
        <w:tc>
          <w:tcPr>
            <w:tcW w:w="675" w:type="dxa"/>
          </w:tcPr>
          <w:p w:rsidR="003D1B2C" w:rsidRPr="00B010C2" w:rsidRDefault="003D1B2C" w:rsidP="003E66E2">
            <w:pPr>
              <w:jc w:val="both"/>
              <w:rPr>
                <w:b/>
              </w:rPr>
            </w:pPr>
            <w:r>
              <w:rPr>
                <w:b/>
              </w:rPr>
              <w:t>7</w:t>
            </w:r>
          </w:p>
        </w:tc>
        <w:tc>
          <w:tcPr>
            <w:tcW w:w="3284" w:type="dxa"/>
          </w:tcPr>
          <w:p w:rsidR="003D1B2C" w:rsidRPr="005060BB" w:rsidRDefault="003D1B2C" w:rsidP="003E66E2">
            <w:pPr>
              <w:jc w:val="both"/>
              <w:rPr>
                <w:b/>
              </w:rPr>
            </w:pPr>
            <w:r w:rsidRPr="005060BB">
              <w:rPr>
                <w:b/>
              </w:rPr>
              <w:t>Требования к участникам конкурса</w:t>
            </w:r>
          </w:p>
        </w:tc>
        <w:tc>
          <w:tcPr>
            <w:tcW w:w="6229" w:type="dxa"/>
          </w:tcPr>
          <w:p w:rsidR="003D1B2C" w:rsidRDefault="003D1B2C" w:rsidP="003E66E2">
            <w:pPr>
              <w:pStyle w:val="ConsPlusNormal"/>
              <w:snapToGrid w:val="0"/>
              <w:ind w:firstLine="0"/>
              <w:jc w:val="both"/>
              <w:rPr>
                <w:rFonts w:ascii="Times New Roman" w:hAnsi="Times New Roman" w:cs="Times New Roman"/>
                <w:sz w:val="24"/>
                <w:szCs w:val="24"/>
              </w:rPr>
            </w:pPr>
            <w:r>
              <w:rPr>
                <w:rFonts w:ascii="Times New Roman" w:hAnsi="Times New Roman" w:cs="Times New Roman"/>
                <w:sz w:val="24"/>
                <w:szCs w:val="24"/>
              </w:rPr>
              <w:t>При проведении конкурсного отбора подрядных организаций устанавливаются следующие требования к претендентам на участие в конкурсном отборе:</w:t>
            </w:r>
          </w:p>
          <w:p w:rsidR="003D1B2C" w:rsidRDefault="003D1B2C" w:rsidP="003E66E2">
            <w:pPr>
              <w:ind w:firstLine="540"/>
              <w:jc w:val="both"/>
            </w:pPr>
            <w:r>
              <w:t xml:space="preserve">1) соответствие претендента установленным законами Российской Федерации требованиям к лицам, осуществляющим выполнение работ, оказание услуг, предусмотренных соответствующими подрядными договорами (в </w:t>
            </w:r>
            <w:proofErr w:type="spellStart"/>
            <w:r>
              <w:t>т.ч</w:t>
            </w:r>
            <w:proofErr w:type="spellEnd"/>
            <w:r>
              <w:t xml:space="preserve">. наличие лицензий на осуществление </w:t>
            </w:r>
            <w:r>
              <w:lastRenderedPageBreak/>
              <w:t>соответствующих видов деятельности и/или членство в саморегулируемой организации соответствующей профессиональной отрасли);</w:t>
            </w:r>
          </w:p>
          <w:p w:rsidR="003D1B2C" w:rsidRDefault="003D1B2C" w:rsidP="003E66E2">
            <w:pPr>
              <w:ind w:firstLine="540"/>
              <w:jc w:val="both"/>
            </w:pPr>
            <w:r>
              <w:t>2) в отношении претендента не проводится процедура банкротства либо процедура ликвидации;</w:t>
            </w:r>
          </w:p>
          <w:p w:rsidR="003D1B2C" w:rsidRDefault="003D1B2C" w:rsidP="003E66E2">
            <w:pPr>
              <w:ind w:firstLine="540"/>
              <w:jc w:val="both"/>
            </w:pPr>
            <w: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3D1B2C" w:rsidRDefault="003D1B2C" w:rsidP="003E66E2">
            <w:pPr>
              <w:ind w:firstLine="540"/>
              <w:jc w:val="both"/>
            </w:pPr>
            <w: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участник отбора должен работать в общей системе налогообложения (с НДС).</w:t>
            </w:r>
          </w:p>
          <w:p w:rsidR="003D1B2C" w:rsidRDefault="003D1B2C" w:rsidP="003E66E2">
            <w:pPr>
              <w:ind w:firstLine="540"/>
              <w:jc w:val="both"/>
            </w:pPr>
            <w:r>
              <w:t>5)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 292;</w:t>
            </w:r>
          </w:p>
          <w:p w:rsidR="003D1B2C" w:rsidRPr="005060BB" w:rsidRDefault="003D1B2C" w:rsidP="003E66E2">
            <w:pPr>
              <w:ind w:left="-59" w:firstLine="419"/>
              <w:jc w:val="both"/>
            </w:pPr>
            <w:r>
              <w:t>Требования предъявляются ко всем претендентам, подавшим заявки на участие в конкурсе.</w:t>
            </w:r>
          </w:p>
        </w:tc>
      </w:tr>
      <w:tr w:rsidR="003D1B2C" w:rsidRPr="005060BB" w:rsidTr="003E66E2">
        <w:tc>
          <w:tcPr>
            <w:tcW w:w="675" w:type="dxa"/>
          </w:tcPr>
          <w:p w:rsidR="003D1B2C" w:rsidRPr="00B010C2" w:rsidRDefault="003D1B2C" w:rsidP="003E66E2">
            <w:pPr>
              <w:jc w:val="both"/>
              <w:rPr>
                <w:b/>
              </w:rPr>
            </w:pPr>
            <w:r>
              <w:rPr>
                <w:b/>
              </w:rPr>
              <w:lastRenderedPageBreak/>
              <w:t>8</w:t>
            </w:r>
          </w:p>
        </w:tc>
        <w:tc>
          <w:tcPr>
            <w:tcW w:w="3284" w:type="dxa"/>
          </w:tcPr>
          <w:p w:rsidR="003D1B2C" w:rsidRPr="005060BB" w:rsidRDefault="003D1B2C" w:rsidP="003E66E2">
            <w:pPr>
              <w:shd w:val="clear" w:color="auto" w:fill="FFFFFF"/>
              <w:snapToGrid w:val="0"/>
              <w:ind w:firstLine="4"/>
              <w:rPr>
                <w:b/>
                <w:color w:val="000000"/>
              </w:rPr>
            </w:pPr>
            <w:r w:rsidRPr="005060BB">
              <w:rPr>
                <w:b/>
                <w:color w:val="000000"/>
              </w:rPr>
              <w:t>Требования, установленные заказчиком</w:t>
            </w:r>
          </w:p>
        </w:tc>
        <w:tc>
          <w:tcPr>
            <w:tcW w:w="6229" w:type="dxa"/>
          </w:tcPr>
          <w:p w:rsidR="003D1B2C" w:rsidRPr="005060BB" w:rsidRDefault="003D1B2C" w:rsidP="003E66E2">
            <w:pPr>
              <w:shd w:val="clear" w:color="auto" w:fill="FFFFFF"/>
              <w:snapToGrid w:val="0"/>
              <w:rPr>
                <w:color w:val="000000"/>
              </w:rPr>
            </w:pPr>
            <w:r w:rsidRPr="005060BB">
              <w:rPr>
                <w:color w:val="000000"/>
              </w:rPr>
              <w:t>1) Качество выполняемых работ в соответствии с требованиями действующих государственных стандартов, строительных норм и правил.</w:t>
            </w:r>
          </w:p>
          <w:p w:rsidR="003D1B2C" w:rsidRPr="005060BB" w:rsidRDefault="003D1B2C" w:rsidP="003E66E2">
            <w:pPr>
              <w:shd w:val="clear" w:color="auto" w:fill="FFFFFF"/>
              <w:rPr>
                <w:color w:val="000000"/>
              </w:rPr>
            </w:pPr>
            <w:r w:rsidRPr="005060BB">
              <w:rPr>
                <w:color w:val="000000"/>
              </w:rPr>
              <w:t>2) Строительные материалы, изделия и оборудование должны соответствовать ГОСТам и ТУ, быть сертифицированы.</w:t>
            </w:r>
          </w:p>
          <w:p w:rsidR="003D1B2C" w:rsidRPr="005060BB" w:rsidRDefault="003D1B2C" w:rsidP="003E66E2">
            <w:pPr>
              <w:shd w:val="clear" w:color="auto" w:fill="FFFFFF"/>
            </w:pPr>
            <w:r w:rsidRPr="005060BB">
              <w:rPr>
                <w:color w:val="000000"/>
              </w:rPr>
              <w:t>3) При обнаружении в период гарантийного срока эксплуатации недостатков, которые не позволят продолжить нормальную эксплуатацию результатов работы до их устранения, устранить недостатки за свой счет. При этом гарантийный срок продлевается на период устранения недостатков.</w:t>
            </w:r>
          </w:p>
        </w:tc>
      </w:tr>
      <w:tr w:rsidR="003D1B2C" w:rsidRPr="005060BB" w:rsidTr="003E66E2">
        <w:tc>
          <w:tcPr>
            <w:tcW w:w="675" w:type="dxa"/>
          </w:tcPr>
          <w:p w:rsidR="003D1B2C" w:rsidRPr="00B010C2" w:rsidRDefault="003D1B2C" w:rsidP="003E66E2">
            <w:pPr>
              <w:jc w:val="both"/>
              <w:rPr>
                <w:b/>
              </w:rPr>
            </w:pPr>
            <w:r>
              <w:rPr>
                <w:b/>
              </w:rPr>
              <w:t>9</w:t>
            </w:r>
          </w:p>
        </w:tc>
        <w:tc>
          <w:tcPr>
            <w:tcW w:w="3284" w:type="dxa"/>
          </w:tcPr>
          <w:p w:rsidR="003D1B2C" w:rsidRPr="00DB54BC" w:rsidRDefault="003D1B2C" w:rsidP="003E66E2">
            <w:pPr>
              <w:pStyle w:val="HTML10"/>
              <w:snapToGrid w:val="0"/>
              <w:rPr>
                <w:rFonts w:ascii="Times New Roman" w:hAnsi="Times New Roman" w:cs="Times New Roman"/>
                <w:b/>
                <w:sz w:val="24"/>
                <w:szCs w:val="24"/>
              </w:rPr>
            </w:pPr>
            <w:r w:rsidRPr="00DB54BC">
              <w:rPr>
                <w:rFonts w:ascii="Times New Roman" w:hAnsi="Times New Roman" w:cs="Times New Roman"/>
                <w:b/>
                <w:sz w:val="24"/>
                <w:szCs w:val="24"/>
              </w:rPr>
              <w:t>Место, порядок и срок подачи заявок на участие в конкурсном отборе</w:t>
            </w:r>
          </w:p>
        </w:tc>
        <w:tc>
          <w:tcPr>
            <w:tcW w:w="6229" w:type="dxa"/>
          </w:tcPr>
          <w:p w:rsidR="003D1B2C" w:rsidRPr="00ED13B3" w:rsidRDefault="003D1B2C" w:rsidP="003E66E2">
            <w:pPr>
              <w:pStyle w:val="ConsPlusNormal"/>
              <w:snapToGrid w:val="0"/>
              <w:ind w:firstLine="0"/>
              <w:jc w:val="both"/>
              <w:rPr>
                <w:rFonts w:ascii="Times New Roman" w:hAnsi="Times New Roman" w:cs="Times New Roman"/>
                <w:sz w:val="24"/>
                <w:szCs w:val="24"/>
              </w:rPr>
            </w:pPr>
            <w:r w:rsidRPr="001326C5">
              <w:rPr>
                <w:rFonts w:ascii="Times New Roman" w:hAnsi="Times New Roman" w:cs="Times New Roman"/>
                <w:sz w:val="24"/>
                <w:szCs w:val="24"/>
              </w:rPr>
              <w:t xml:space="preserve">Прием заявок на участие в конкурсном отборе подрядных организаций осуществляется организатором конкурсного отбора в месте нахождения организатора конкурсного отбора по адресу: </w:t>
            </w:r>
            <w:r w:rsidRPr="001326C5">
              <w:rPr>
                <w:rFonts w:ascii="Times New Roman" w:hAnsi="Times New Roman" w:cs="Times New Roman"/>
                <w:b/>
                <w:sz w:val="24"/>
                <w:szCs w:val="24"/>
              </w:rPr>
              <w:t xml:space="preserve">г. Челябинск, ул. Калинина, д. 21а, 2 этаж, </w:t>
            </w:r>
            <w:proofErr w:type="spellStart"/>
            <w:r w:rsidRPr="001326C5">
              <w:rPr>
                <w:rFonts w:ascii="Times New Roman" w:hAnsi="Times New Roman" w:cs="Times New Roman"/>
                <w:b/>
                <w:sz w:val="24"/>
                <w:szCs w:val="24"/>
              </w:rPr>
              <w:t>каб</w:t>
            </w:r>
            <w:proofErr w:type="spellEnd"/>
            <w:r w:rsidRPr="001326C5">
              <w:rPr>
                <w:rFonts w:ascii="Times New Roman" w:hAnsi="Times New Roman" w:cs="Times New Roman"/>
                <w:b/>
                <w:sz w:val="24"/>
                <w:szCs w:val="24"/>
              </w:rPr>
              <w:t xml:space="preserve">. № 3/1 </w:t>
            </w:r>
            <w:r w:rsidRPr="001326C5">
              <w:rPr>
                <w:rFonts w:ascii="Times New Roman" w:hAnsi="Times New Roman" w:cs="Times New Roman"/>
                <w:sz w:val="24"/>
                <w:szCs w:val="24"/>
              </w:rPr>
              <w:t>в рабочие дни с 8-00 часов до 17-00 часов</w:t>
            </w:r>
            <w:r w:rsidRPr="00ED13B3">
              <w:rPr>
                <w:rFonts w:ascii="Times New Roman" w:hAnsi="Times New Roman" w:cs="Times New Roman"/>
                <w:sz w:val="24"/>
                <w:szCs w:val="24"/>
              </w:rPr>
              <w:t xml:space="preserve">, обеденный перерыв с 12-00 часов до 12-45 часов </w:t>
            </w:r>
          </w:p>
          <w:p w:rsidR="003D1B2C" w:rsidRPr="00827F45" w:rsidRDefault="003D1B2C" w:rsidP="003E66E2">
            <w:pPr>
              <w:pStyle w:val="ConsPlusNormal"/>
              <w:ind w:firstLine="0"/>
              <w:jc w:val="both"/>
              <w:rPr>
                <w:rFonts w:ascii="Times New Roman" w:hAnsi="Times New Roman" w:cs="Times New Roman"/>
                <w:b/>
                <w:sz w:val="24"/>
                <w:szCs w:val="24"/>
              </w:rPr>
            </w:pPr>
            <w:r w:rsidRPr="00ED13B3">
              <w:rPr>
                <w:rFonts w:ascii="Times New Roman" w:hAnsi="Times New Roman" w:cs="Times New Roman"/>
                <w:sz w:val="24"/>
                <w:szCs w:val="24"/>
              </w:rPr>
              <w:t xml:space="preserve">Дата начала приема заявок на участие: </w:t>
            </w:r>
            <w:r w:rsidR="00984FE5">
              <w:rPr>
                <w:rFonts w:ascii="Times New Roman" w:hAnsi="Times New Roman" w:cs="Times New Roman"/>
                <w:sz w:val="24"/>
                <w:szCs w:val="24"/>
              </w:rPr>
              <w:t>20</w:t>
            </w:r>
            <w:r w:rsidRPr="001D07BF">
              <w:rPr>
                <w:rFonts w:ascii="Times New Roman" w:hAnsi="Times New Roman" w:cs="Times New Roman"/>
                <w:b/>
                <w:bCs/>
                <w:sz w:val="24"/>
                <w:szCs w:val="24"/>
              </w:rPr>
              <w:t>.</w:t>
            </w:r>
            <w:r w:rsidR="007E0A8A">
              <w:rPr>
                <w:rFonts w:ascii="Times New Roman" w:hAnsi="Times New Roman" w:cs="Times New Roman"/>
                <w:b/>
                <w:bCs/>
                <w:sz w:val="24"/>
                <w:szCs w:val="24"/>
              </w:rPr>
              <w:t>0</w:t>
            </w:r>
            <w:r w:rsidR="00984FE5">
              <w:rPr>
                <w:rFonts w:ascii="Times New Roman" w:hAnsi="Times New Roman" w:cs="Times New Roman"/>
                <w:b/>
                <w:bCs/>
                <w:sz w:val="24"/>
                <w:szCs w:val="24"/>
              </w:rPr>
              <w:t>7</w:t>
            </w:r>
            <w:r w:rsidRPr="00827F45">
              <w:rPr>
                <w:rFonts w:ascii="Times New Roman" w:hAnsi="Times New Roman" w:cs="Times New Roman"/>
                <w:b/>
                <w:bCs/>
                <w:sz w:val="24"/>
                <w:szCs w:val="24"/>
              </w:rPr>
              <w:t>.202</w:t>
            </w:r>
            <w:r w:rsidR="00984FE5">
              <w:rPr>
                <w:rFonts w:ascii="Times New Roman" w:hAnsi="Times New Roman" w:cs="Times New Roman"/>
                <w:b/>
                <w:bCs/>
                <w:sz w:val="24"/>
                <w:szCs w:val="24"/>
              </w:rPr>
              <w:t>3</w:t>
            </w:r>
            <w:r w:rsidRPr="00827F45">
              <w:rPr>
                <w:rFonts w:ascii="Times New Roman" w:hAnsi="Times New Roman" w:cs="Times New Roman"/>
                <w:b/>
                <w:bCs/>
                <w:sz w:val="24"/>
                <w:szCs w:val="24"/>
              </w:rPr>
              <w:t xml:space="preserve"> г. </w:t>
            </w:r>
            <w:r w:rsidR="007E0A8A">
              <w:rPr>
                <w:rFonts w:ascii="Times New Roman" w:hAnsi="Times New Roman" w:cs="Times New Roman"/>
                <w:b/>
                <w:bCs/>
                <w:sz w:val="24"/>
                <w:szCs w:val="24"/>
              </w:rPr>
              <w:t>08</w:t>
            </w:r>
            <w:r w:rsidRPr="00827F45">
              <w:rPr>
                <w:rFonts w:ascii="Times New Roman" w:hAnsi="Times New Roman" w:cs="Times New Roman"/>
                <w:b/>
                <w:bCs/>
                <w:sz w:val="24"/>
                <w:szCs w:val="24"/>
              </w:rPr>
              <w:t>-00 часов</w:t>
            </w:r>
          </w:p>
          <w:p w:rsidR="003D1B2C" w:rsidRPr="001326C5" w:rsidRDefault="003D1B2C" w:rsidP="009E7A6D">
            <w:pPr>
              <w:pStyle w:val="ConsPlusNormal"/>
              <w:ind w:firstLine="0"/>
              <w:jc w:val="both"/>
              <w:rPr>
                <w:rFonts w:ascii="Times New Roman" w:hAnsi="Times New Roman" w:cs="Times New Roman"/>
                <w:b/>
                <w:bCs/>
                <w:sz w:val="24"/>
                <w:szCs w:val="24"/>
              </w:rPr>
            </w:pPr>
            <w:r w:rsidRPr="00ED13B3">
              <w:rPr>
                <w:rFonts w:ascii="Times New Roman" w:hAnsi="Times New Roman" w:cs="Times New Roman"/>
                <w:sz w:val="24"/>
                <w:szCs w:val="24"/>
              </w:rPr>
              <w:t xml:space="preserve">Дата окончания приема заявок на участие: </w:t>
            </w:r>
            <w:r w:rsidR="00984FE5">
              <w:rPr>
                <w:rFonts w:ascii="Times New Roman" w:hAnsi="Times New Roman" w:cs="Times New Roman"/>
                <w:sz w:val="24"/>
                <w:szCs w:val="24"/>
              </w:rPr>
              <w:t>31</w:t>
            </w:r>
            <w:r w:rsidRPr="007E0A8A">
              <w:rPr>
                <w:rFonts w:ascii="Times New Roman" w:hAnsi="Times New Roman" w:cs="Times New Roman"/>
                <w:b/>
                <w:bCs/>
                <w:sz w:val="24"/>
                <w:szCs w:val="24"/>
              </w:rPr>
              <w:t>.</w:t>
            </w:r>
            <w:r w:rsidR="00984FE5">
              <w:rPr>
                <w:rFonts w:ascii="Times New Roman" w:hAnsi="Times New Roman" w:cs="Times New Roman"/>
                <w:b/>
                <w:bCs/>
                <w:sz w:val="24"/>
                <w:szCs w:val="24"/>
              </w:rPr>
              <w:t>07</w:t>
            </w:r>
            <w:r w:rsidRPr="007E0A8A">
              <w:rPr>
                <w:rFonts w:ascii="Times New Roman" w:hAnsi="Times New Roman" w:cs="Times New Roman"/>
                <w:b/>
                <w:bCs/>
                <w:sz w:val="24"/>
                <w:szCs w:val="24"/>
              </w:rPr>
              <w:t>.</w:t>
            </w:r>
            <w:r w:rsidRPr="00ED13B3">
              <w:rPr>
                <w:rFonts w:ascii="Times New Roman" w:hAnsi="Times New Roman" w:cs="Times New Roman"/>
                <w:b/>
                <w:bCs/>
                <w:sz w:val="24"/>
                <w:szCs w:val="24"/>
              </w:rPr>
              <w:t>202</w:t>
            </w:r>
            <w:r w:rsidR="00984FE5">
              <w:rPr>
                <w:rFonts w:ascii="Times New Roman" w:hAnsi="Times New Roman" w:cs="Times New Roman"/>
                <w:b/>
                <w:bCs/>
                <w:sz w:val="24"/>
                <w:szCs w:val="24"/>
              </w:rPr>
              <w:t>3</w:t>
            </w:r>
            <w:r w:rsidRPr="00ED13B3">
              <w:rPr>
                <w:rFonts w:ascii="Times New Roman" w:hAnsi="Times New Roman" w:cs="Times New Roman"/>
                <w:b/>
                <w:bCs/>
                <w:sz w:val="24"/>
                <w:szCs w:val="24"/>
              </w:rPr>
              <w:t xml:space="preserve"> г.</w:t>
            </w:r>
            <w:r w:rsidR="009E7A6D">
              <w:rPr>
                <w:rFonts w:ascii="Times New Roman" w:hAnsi="Times New Roman" w:cs="Times New Roman"/>
                <w:b/>
                <w:bCs/>
                <w:sz w:val="24"/>
                <w:szCs w:val="24"/>
              </w:rPr>
              <w:t xml:space="preserve"> 09</w:t>
            </w:r>
            <w:r w:rsidRPr="001326C5">
              <w:rPr>
                <w:rFonts w:ascii="Times New Roman" w:hAnsi="Times New Roman" w:cs="Times New Roman"/>
                <w:b/>
                <w:bCs/>
                <w:sz w:val="24"/>
                <w:szCs w:val="24"/>
              </w:rPr>
              <w:t>-00 часов</w:t>
            </w:r>
          </w:p>
        </w:tc>
      </w:tr>
      <w:tr w:rsidR="003D1B2C" w:rsidRPr="005060BB" w:rsidTr="003E66E2">
        <w:tc>
          <w:tcPr>
            <w:tcW w:w="675" w:type="dxa"/>
          </w:tcPr>
          <w:p w:rsidR="003D1B2C" w:rsidRPr="00B010C2" w:rsidRDefault="003D1B2C" w:rsidP="003E66E2">
            <w:pPr>
              <w:jc w:val="both"/>
              <w:rPr>
                <w:b/>
              </w:rPr>
            </w:pPr>
            <w:r>
              <w:rPr>
                <w:b/>
              </w:rPr>
              <w:t>10</w:t>
            </w:r>
          </w:p>
        </w:tc>
        <w:tc>
          <w:tcPr>
            <w:tcW w:w="3284" w:type="dxa"/>
          </w:tcPr>
          <w:p w:rsidR="003D1B2C" w:rsidRPr="005060BB" w:rsidRDefault="003D1B2C" w:rsidP="003E66E2">
            <w:pPr>
              <w:shd w:val="clear" w:color="auto" w:fill="FFFFFF"/>
              <w:snapToGrid w:val="0"/>
              <w:ind w:firstLine="7"/>
              <w:rPr>
                <w:b/>
                <w:color w:val="000000"/>
                <w:spacing w:val="-5"/>
              </w:rPr>
            </w:pPr>
            <w:r w:rsidRPr="005060BB">
              <w:rPr>
                <w:b/>
                <w:color w:val="000000"/>
                <w:spacing w:val="-5"/>
              </w:rPr>
              <w:t>Форма заявки на участие в конкурсе</w:t>
            </w:r>
          </w:p>
        </w:tc>
        <w:tc>
          <w:tcPr>
            <w:tcW w:w="6229" w:type="dxa"/>
          </w:tcPr>
          <w:p w:rsidR="003D1B2C" w:rsidRPr="001326C5" w:rsidRDefault="003D1B2C" w:rsidP="003E66E2">
            <w:pPr>
              <w:pStyle w:val="af8"/>
              <w:jc w:val="both"/>
              <w:rPr>
                <w:b w:val="0"/>
                <w:sz w:val="24"/>
                <w:szCs w:val="24"/>
                <w:shd w:val="clear" w:color="auto" w:fill="FFFFFF"/>
              </w:rPr>
            </w:pPr>
            <w:r w:rsidRPr="001326C5">
              <w:rPr>
                <w:b w:val="0"/>
                <w:sz w:val="24"/>
                <w:szCs w:val="24"/>
                <w:shd w:val="clear" w:color="auto" w:fill="FFFFFF"/>
              </w:rPr>
              <w:t xml:space="preserve">Заинтересованное лицо подает заявку на участие в конкурсе по отбору подрядных организаций в письменной форме. Предоставление заявки на участие в конкурсе является согласием претендента выполнять обязательные работы по </w:t>
            </w:r>
            <w:r w:rsidRPr="001326C5">
              <w:rPr>
                <w:b w:val="0"/>
              </w:rPr>
              <w:t xml:space="preserve">благоустройству дворовых территорий </w:t>
            </w:r>
            <w:r w:rsidR="007E0A8A">
              <w:rPr>
                <w:b w:val="0"/>
              </w:rPr>
              <w:t xml:space="preserve">в рамках </w:t>
            </w:r>
            <w:r w:rsidR="007E0A8A">
              <w:rPr>
                <w:b w:val="0"/>
              </w:rPr>
              <w:lastRenderedPageBreak/>
              <w:t xml:space="preserve">утвержденного </w:t>
            </w:r>
            <w:r w:rsidR="007E0A8A" w:rsidRPr="007E0A8A">
              <w:rPr>
                <w:b w:val="0"/>
              </w:rPr>
              <w:t>сводного реестра наказов избирателей депутатам, осуществляющим полномочия на территории города Челябинска на 202</w:t>
            </w:r>
            <w:r w:rsidR="00984FE5">
              <w:rPr>
                <w:b w:val="0"/>
              </w:rPr>
              <w:t>3</w:t>
            </w:r>
            <w:r w:rsidR="007E0A8A" w:rsidRPr="007E0A8A">
              <w:rPr>
                <w:b w:val="0"/>
              </w:rPr>
              <w:t xml:space="preserve"> год</w:t>
            </w:r>
            <w:r w:rsidRPr="001326C5">
              <w:rPr>
                <w:b w:val="0"/>
                <w:sz w:val="24"/>
                <w:szCs w:val="24"/>
                <w:shd w:val="clear" w:color="auto" w:fill="FFFFFF"/>
              </w:rPr>
              <w:t xml:space="preserve">. </w:t>
            </w:r>
          </w:p>
          <w:p w:rsidR="003D1B2C" w:rsidRPr="001326C5" w:rsidRDefault="003D1B2C" w:rsidP="003E66E2">
            <w:pPr>
              <w:pStyle w:val="af8"/>
              <w:jc w:val="both"/>
            </w:pPr>
            <w:r w:rsidRPr="001326C5">
              <w:rPr>
                <w:b w:val="0"/>
                <w:sz w:val="24"/>
                <w:szCs w:val="24"/>
                <w:shd w:val="clear" w:color="auto" w:fill="FFFFFF"/>
              </w:rPr>
              <w:t xml:space="preserve">Заявка на участие в конкурсе по отбору подрядных организаций подается на русском языке. Конкурсная заявка должна быть представлена организатору конкурса в запечатанном конверте. На конверте указывается наименование, организационно-правовая форма участника, его почтовый адрес и телефон, номер конкурса, его название, № лота с адресом. </w:t>
            </w:r>
            <w:r w:rsidRPr="001326C5">
              <w:rPr>
                <w:b w:val="0"/>
                <w:spacing w:val="12"/>
                <w:sz w:val="24"/>
                <w:szCs w:val="24"/>
              </w:rPr>
              <w:t xml:space="preserve">Не соблюдение требований конкурсной документации к оформлению </w:t>
            </w:r>
            <w:r w:rsidRPr="001326C5">
              <w:rPr>
                <w:b w:val="0"/>
                <w:spacing w:val="21"/>
                <w:sz w:val="24"/>
                <w:szCs w:val="24"/>
              </w:rPr>
              <w:t xml:space="preserve">заявки может являться основанием для не допуска участника </w:t>
            </w:r>
            <w:r w:rsidRPr="001326C5">
              <w:rPr>
                <w:b w:val="0"/>
                <w:spacing w:val="13"/>
                <w:sz w:val="24"/>
                <w:szCs w:val="24"/>
              </w:rPr>
              <w:t>размещения заказа к участию в конкурсе.</w:t>
            </w:r>
          </w:p>
        </w:tc>
      </w:tr>
      <w:tr w:rsidR="003D1B2C" w:rsidRPr="005060BB" w:rsidTr="003E66E2">
        <w:tc>
          <w:tcPr>
            <w:tcW w:w="675" w:type="dxa"/>
          </w:tcPr>
          <w:p w:rsidR="003D1B2C" w:rsidRPr="00B010C2" w:rsidRDefault="003D1B2C" w:rsidP="003E66E2">
            <w:pPr>
              <w:jc w:val="both"/>
              <w:rPr>
                <w:b/>
              </w:rPr>
            </w:pPr>
            <w:r w:rsidRPr="00B010C2">
              <w:rPr>
                <w:b/>
              </w:rPr>
              <w:lastRenderedPageBreak/>
              <w:t>1</w:t>
            </w:r>
            <w:r>
              <w:rPr>
                <w:b/>
              </w:rPr>
              <w:t>1</w:t>
            </w:r>
          </w:p>
        </w:tc>
        <w:tc>
          <w:tcPr>
            <w:tcW w:w="3284" w:type="dxa"/>
          </w:tcPr>
          <w:p w:rsidR="003D1B2C" w:rsidRPr="002250CE" w:rsidRDefault="003D1B2C" w:rsidP="003E66E2">
            <w:pPr>
              <w:pStyle w:val="HTML10"/>
              <w:snapToGrid w:val="0"/>
              <w:rPr>
                <w:rFonts w:ascii="Times New Roman" w:hAnsi="Times New Roman" w:cs="Times New Roman"/>
                <w:b/>
                <w:sz w:val="24"/>
                <w:szCs w:val="24"/>
              </w:rPr>
            </w:pPr>
            <w:r w:rsidRPr="002250CE">
              <w:rPr>
                <w:rFonts w:ascii="Times New Roman" w:hAnsi="Times New Roman" w:cs="Times New Roman"/>
                <w:b/>
                <w:sz w:val="24"/>
                <w:szCs w:val="24"/>
              </w:rPr>
              <w:t>Место, порядок и срок рассмотрения заявок</w:t>
            </w:r>
            <w:r>
              <w:rPr>
                <w:rFonts w:ascii="Times New Roman" w:hAnsi="Times New Roman" w:cs="Times New Roman"/>
                <w:b/>
                <w:sz w:val="24"/>
                <w:szCs w:val="24"/>
              </w:rPr>
              <w:t xml:space="preserve"> </w:t>
            </w:r>
            <w:r w:rsidRPr="002250CE">
              <w:rPr>
                <w:rFonts w:ascii="Times New Roman" w:hAnsi="Times New Roman" w:cs="Times New Roman"/>
                <w:b/>
                <w:sz w:val="24"/>
                <w:szCs w:val="24"/>
              </w:rPr>
              <w:t>на участие в конкурсн</w:t>
            </w:r>
            <w:r>
              <w:rPr>
                <w:rFonts w:ascii="Times New Roman" w:hAnsi="Times New Roman" w:cs="Times New Roman"/>
                <w:b/>
                <w:sz w:val="24"/>
                <w:szCs w:val="24"/>
              </w:rPr>
              <w:t>ом отборе подрядных организаций</w:t>
            </w:r>
          </w:p>
        </w:tc>
        <w:tc>
          <w:tcPr>
            <w:tcW w:w="6229" w:type="dxa"/>
          </w:tcPr>
          <w:p w:rsidR="003D1B2C" w:rsidRDefault="003D1B2C" w:rsidP="003E66E2">
            <w:pPr>
              <w:pStyle w:val="ConsPlusNormal"/>
              <w:snapToGrid w:val="0"/>
              <w:ind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Заявки на участие в конкурсном отборе вскрываются на следующий день после окончания приема заявок.</w:t>
            </w:r>
          </w:p>
          <w:p w:rsidR="003D1B2C" w:rsidRDefault="003D1B2C" w:rsidP="009E7A6D">
            <w:pPr>
              <w:pStyle w:val="ConsPlusNormal"/>
              <w:ind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Заявки на участие в конкурсном отборе будут вскрыты в </w:t>
            </w:r>
            <w:r w:rsidR="009E7A6D" w:rsidRPr="009E7A6D">
              <w:rPr>
                <w:rFonts w:ascii="Times New Roman" w:hAnsi="Times New Roman" w:cs="Times New Roman"/>
                <w:b/>
                <w:sz w:val="24"/>
                <w:szCs w:val="24"/>
                <w:shd w:val="clear" w:color="auto" w:fill="FFFFFF"/>
              </w:rPr>
              <w:t>10</w:t>
            </w:r>
            <w:r w:rsidRPr="009E7A6D">
              <w:rPr>
                <w:rFonts w:ascii="Times New Roman" w:hAnsi="Times New Roman" w:cs="Times New Roman"/>
                <w:b/>
                <w:bCs/>
                <w:sz w:val="24"/>
                <w:szCs w:val="24"/>
                <w:shd w:val="clear" w:color="auto" w:fill="FFFFFF"/>
              </w:rPr>
              <w:t>:</w:t>
            </w:r>
            <w:r w:rsidR="009E7A6D" w:rsidRPr="009E7A6D">
              <w:rPr>
                <w:rFonts w:ascii="Times New Roman" w:hAnsi="Times New Roman" w:cs="Times New Roman"/>
                <w:b/>
                <w:bCs/>
                <w:sz w:val="24"/>
                <w:szCs w:val="24"/>
                <w:shd w:val="clear" w:color="auto" w:fill="FFFFFF"/>
              </w:rPr>
              <w:t>0</w:t>
            </w:r>
            <w:r w:rsidR="00306CAF" w:rsidRPr="009E7A6D">
              <w:rPr>
                <w:rFonts w:ascii="Times New Roman" w:hAnsi="Times New Roman" w:cs="Times New Roman"/>
                <w:b/>
                <w:bCs/>
                <w:sz w:val="24"/>
                <w:szCs w:val="24"/>
                <w:shd w:val="clear" w:color="auto" w:fill="FFFFFF"/>
              </w:rPr>
              <w:t>0</w:t>
            </w:r>
            <w:r w:rsidRPr="007E0A8A">
              <w:rPr>
                <w:rFonts w:ascii="Times New Roman" w:hAnsi="Times New Roman" w:cs="Times New Roman"/>
                <w:b/>
                <w:sz w:val="24"/>
                <w:szCs w:val="24"/>
                <w:shd w:val="clear" w:color="auto" w:fill="FFFFFF"/>
              </w:rPr>
              <w:t xml:space="preserve"> час. «</w:t>
            </w:r>
            <w:r w:rsidR="00984FE5">
              <w:rPr>
                <w:rFonts w:ascii="Times New Roman" w:hAnsi="Times New Roman" w:cs="Times New Roman"/>
                <w:b/>
                <w:sz w:val="24"/>
                <w:szCs w:val="24"/>
                <w:shd w:val="clear" w:color="auto" w:fill="FFFFFF"/>
              </w:rPr>
              <w:t>31</w:t>
            </w:r>
            <w:r w:rsidRPr="00ED13B3">
              <w:rPr>
                <w:rFonts w:ascii="Times New Roman" w:hAnsi="Times New Roman" w:cs="Times New Roman"/>
                <w:b/>
                <w:sz w:val="24"/>
                <w:szCs w:val="24"/>
                <w:shd w:val="clear" w:color="auto" w:fill="FFFFFF"/>
              </w:rPr>
              <w:t xml:space="preserve">» </w:t>
            </w:r>
            <w:r w:rsidR="007E0A8A">
              <w:rPr>
                <w:rFonts w:ascii="Times New Roman" w:hAnsi="Times New Roman" w:cs="Times New Roman"/>
                <w:b/>
                <w:sz w:val="24"/>
                <w:szCs w:val="24"/>
                <w:shd w:val="clear" w:color="auto" w:fill="FFFFFF"/>
              </w:rPr>
              <w:t>ию</w:t>
            </w:r>
            <w:r w:rsidR="00984FE5">
              <w:rPr>
                <w:rFonts w:ascii="Times New Roman" w:hAnsi="Times New Roman" w:cs="Times New Roman"/>
                <w:b/>
                <w:sz w:val="24"/>
                <w:szCs w:val="24"/>
                <w:shd w:val="clear" w:color="auto" w:fill="FFFFFF"/>
              </w:rPr>
              <w:t>л</w:t>
            </w:r>
            <w:r w:rsidR="007E0A8A">
              <w:rPr>
                <w:rFonts w:ascii="Times New Roman" w:hAnsi="Times New Roman" w:cs="Times New Roman"/>
                <w:b/>
                <w:sz w:val="24"/>
                <w:szCs w:val="24"/>
                <w:shd w:val="clear" w:color="auto" w:fill="FFFFFF"/>
              </w:rPr>
              <w:t>я</w:t>
            </w:r>
            <w:r w:rsidRPr="00ED13B3">
              <w:rPr>
                <w:rFonts w:ascii="Times New Roman" w:hAnsi="Times New Roman" w:cs="Times New Roman"/>
                <w:b/>
                <w:sz w:val="24"/>
                <w:szCs w:val="24"/>
                <w:shd w:val="clear" w:color="auto" w:fill="FFFFFF"/>
              </w:rPr>
              <w:t xml:space="preserve"> 202</w:t>
            </w:r>
            <w:r w:rsidR="00984FE5">
              <w:rPr>
                <w:rFonts w:ascii="Times New Roman" w:hAnsi="Times New Roman" w:cs="Times New Roman"/>
                <w:b/>
                <w:sz w:val="24"/>
                <w:szCs w:val="24"/>
                <w:shd w:val="clear" w:color="auto" w:fill="FFFFFF"/>
              </w:rPr>
              <w:t>3</w:t>
            </w:r>
            <w:r w:rsidRPr="00ED13B3">
              <w:rPr>
                <w:rFonts w:ascii="Times New Roman" w:hAnsi="Times New Roman" w:cs="Times New Roman"/>
                <w:b/>
                <w:sz w:val="24"/>
                <w:szCs w:val="24"/>
                <w:shd w:val="clear" w:color="auto" w:fill="FFFFFF"/>
              </w:rPr>
              <w:t xml:space="preserve"> г.</w:t>
            </w:r>
            <w:r w:rsidRPr="00ED13B3">
              <w:rPr>
                <w:rFonts w:ascii="Times New Roman" w:hAnsi="Times New Roman" w:cs="Times New Roman"/>
                <w:sz w:val="24"/>
                <w:szCs w:val="24"/>
                <w:shd w:val="clear" w:color="auto" w:fill="FFFFFF"/>
              </w:rPr>
              <w:t xml:space="preserve"> по</w:t>
            </w:r>
            <w:r>
              <w:rPr>
                <w:rFonts w:ascii="Times New Roman" w:hAnsi="Times New Roman" w:cs="Times New Roman"/>
                <w:sz w:val="24"/>
                <w:szCs w:val="24"/>
                <w:shd w:val="clear" w:color="auto" w:fill="FFFFFF"/>
              </w:rPr>
              <w:t xml:space="preserve"> адресу: г. Челябинск, ул. Калинина, 21а - (</w:t>
            </w:r>
            <w:r w:rsidRPr="004A6C0A">
              <w:rPr>
                <w:rFonts w:ascii="Times New Roman" w:hAnsi="Times New Roman" w:cs="Times New Roman"/>
                <w:sz w:val="24"/>
                <w:szCs w:val="24"/>
                <w:shd w:val="clear" w:color="auto" w:fill="FFFFFF"/>
              </w:rPr>
              <w:t>каб.</w:t>
            </w:r>
            <w:r>
              <w:rPr>
                <w:rFonts w:ascii="Times New Roman" w:hAnsi="Times New Roman" w:cs="Times New Roman"/>
                <w:sz w:val="24"/>
                <w:szCs w:val="24"/>
                <w:shd w:val="clear" w:color="auto" w:fill="FFFFFF"/>
              </w:rPr>
              <w:t>3/1</w:t>
            </w:r>
            <w:r w:rsidRPr="004A6C0A">
              <w:rPr>
                <w:rFonts w:ascii="Times New Roman" w:hAnsi="Times New Roman" w:cs="Times New Roman"/>
                <w:sz w:val="24"/>
                <w:szCs w:val="24"/>
                <w:shd w:val="clear" w:color="auto" w:fill="FFFFFF"/>
              </w:rPr>
              <w:t>)</w:t>
            </w:r>
          </w:p>
        </w:tc>
      </w:tr>
      <w:tr w:rsidR="003D1B2C" w:rsidRPr="005060BB" w:rsidTr="003E66E2">
        <w:tc>
          <w:tcPr>
            <w:tcW w:w="675" w:type="dxa"/>
          </w:tcPr>
          <w:p w:rsidR="003D1B2C" w:rsidRPr="00B010C2" w:rsidRDefault="003D1B2C" w:rsidP="003E66E2">
            <w:pPr>
              <w:jc w:val="both"/>
              <w:rPr>
                <w:b/>
              </w:rPr>
            </w:pPr>
            <w:r w:rsidRPr="00B010C2">
              <w:rPr>
                <w:b/>
              </w:rPr>
              <w:t>1</w:t>
            </w:r>
            <w:r>
              <w:rPr>
                <w:b/>
              </w:rPr>
              <w:t>2</w:t>
            </w:r>
          </w:p>
        </w:tc>
        <w:tc>
          <w:tcPr>
            <w:tcW w:w="3284" w:type="dxa"/>
          </w:tcPr>
          <w:p w:rsidR="003D1B2C" w:rsidRPr="005060BB" w:rsidRDefault="003D1B2C" w:rsidP="003E66E2">
            <w:pPr>
              <w:jc w:val="both"/>
            </w:pPr>
            <w:r w:rsidRPr="005060BB">
              <w:rPr>
                <w:b/>
                <w:color w:val="000000"/>
                <w:spacing w:val="10"/>
              </w:rPr>
              <w:t>Документы, входящие в состав заявки на участие в конкурсе</w:t>
            </w:r>
          </w:p>
        </w:tc>
        <w:tc>
          <w:tcPr>
            <w:tcW w:w="6229" w:type="dxa"/>
          </w:tcPr>
          <w:p w:rsidR="003D1B2C" w:rsidRDefault="003D1B2C" w:rsidP="003E66E2">
            <w:pPr>
              <w:jc w:val="both"/>
            </w:pPr>
            <w:r w:rsidRPr="00851AA7">
              <w:t>- заполненную заявку претендента на участие в конкурсе</w:t>
            </w:r>
            <w:r>
              <w:t>,</w:t>
            </w:r>
          </w:p>
          <w:p w:rsidR="003D1B2C" w:rsidRPr="00851AA7" w:rsidRDefault="003D1B2C" w:rsidP="003E66E2">
            <w:pPr>
              <w:jc w:val="both"/>
            </w:pPr>
            <w:r w:rsidRPr="00851AA7">
              <w:t xml:space="preserve"> конкурсное предложение;</w:t>
            </w:r>
          </w:p>
          <w:p w:rsidR="003D1B2C" w:rsidRPr="00851AA7" w:rsidRDefault="003D1B2C" w:rsidP="003E66E2">
            <w:pPr>
              <w:jc w:val="both"/>
            </w:pPr>
            <w:r w:rsidRPr="00851AA7">
              <w:t>- заполненную анкету претендента на участие в конкурсе</w:t>
            </w:r>
          </w:p>
          <w:p w:rsidR="003D1B2C" w:rsidRPr="00851AA7" w:rsidRDefault="003D1B2C" w:rsidP="003E66E2">
            <w:pPr>
              <w:tabs>
                <w:tab w:val="num" w:pos="720"/>
              </w:tabs>
              <w:jc w:val="both"/>
            </w:pPr>
            <w:r w:rsidRPr="00851AA7">
              <w:t xml:space="preserve"> заверенные копии документов, подтверждающие соответствие претендента на участие в конкурсе  </w:t>
            </w:r>
          </w:p>
          <w:p w:rsidR="003D1B2C" w:rsidRPr="00851AA7" w:rsidRDefault="003D1B2C" w:rsidP="003E66E2">
            <w:pPr>
              <w:tabs>
                <w:tab w:val="num" w:pos="720"/>
              </w:tabs>
              <w:jc w:val="both"/>
            </w:pPr>
            <w:r>
              <w:t xml:space="preserve"> 1) </w:t>
            </w:r>
            <w:r w:rsidRPr="00851AA7">
              <w:t>заверенные копии регистрационных и уставных документов (копии свидетельства о регистрации; копии свидетельства о внесении записи в Единый гос. реестр юр. лиц; копия Устава или надлежащим образом заверенная выписка из Устава с указанием данных о наименовании организации, организационно-правовой форме, местонахождении, формы собственности, учредителях, основных видах деятельности; копия документа, подтверждающего полномочия руководителя организации (копия протокола общего собрания учредителей, контракта или приказа о назначении на должность руководителя);</w:t>
            </w:r>
          </w:p>
          <w:p w:rsidR="003D1B2C" w:rsidRPr="00851AA7" w:rsidRDefault="003D1B2C" w:rsidP="003E66E2">
            <w:pPr>
              <w:jc w:val="both"/>
            </w:pPr>
            <w:r>
              <w:t>2)</w:t>
            </w:r>
            <w:r w:rsidRPr="00851AA7">
              <w:t xml:space="preserve"> копии бухгалтерского баланса за предыдущий год</w:t>
            </w:r>
            <w:r>
              <w:t>;</w:t>
            </w:r>
            <w:r w:rsidRPr="00851AA7">
              <w:t xml:space="preserve"> </w:t>
            </w:r>
          </w:p>
          <w:p w:rsidR="003D1B2C" w:rsidRDefault="003D1B2C" w:rsidP="003E66E2">
            <w:pPr>
              <w:jc w:val="both"/>
            </w:pPr>
            <w:r>
              <w:t>3)</w:t>
            </w:r>
            <w:r w:rsidRPr="00851AA7">
              <w:t xml:space="preserve"> копии отчетов о прибылях и убытках за предыдущий год</w:t>
            </w:r>
            <w:r>
              <w:t>;</w:t>
            </w:r>
          </w:p>
          <w:p w:rsidR="003D1B2C" w:rsidRDefault="003D1B2C" w:rsidP="003E66E2">
            <w:pPr>
              <w:jc w:val="both"/>
            </w:pPr>
            <w:r>
              <w:t xml:space="preserve">4) Справка о работе подрядной организацией в общей системе налогообложения; </w:t>
            </w:r>
          </w:p>
          <w:p w:rsidR="003D1B2C" w:rsidRPr="00851AA7" w:rsidRDefault="003D1B2C" w:rsidP="003E66E2">
            <w:pPr>
              <w:jc w:val="both"/>
            </w:pPr>
            <w:r>
              <w:t>5) П</w:t>
            </w:r>
            <w:r w:rsidRPr="00851AA7">
              <w:t>одтверждение платежеспособности</w:t>
            </w:r>
            <w:r>
              <w:t xml:space="preserve"> </w:t>
            </w:r>
            <w:r w:rsidRPr="00851AA7">
              <w:t>оферента уполномоченным банковским учреждением (справка об отсутствии картотеки на р/счете или счетах);</w:t>
            </w:r>
          </w:p>
          <w:p w:rsidR="003D1B2C" w:rsidRPr="00851AA7" w:rsidRDefault="003D1B2C" w:rsidP="003E66E2">
            <w:pPr>
              <w:jc w:val="both"/>
            </w:pPr>
            <w:r>
              <w:t>6)</w:t>
            </w:r>
            <w:r w:rsidRPr="00851AA7">
              <w:t xml:space="preserve"> </w:t>
            </w:r>
            <w:r>
              <w:t>С</w:t>
            </w:r>
            <w:r w:rsidRPr="00851AA7">
              <w:t>правка из соответствующей ИФНС о задолженности оферента в бюджеты всех уровней;</w:t>
            </w:r>
          </w:p>
          <w:p w:rsidR="003D1B2C" w:rsidRDefault="003D1B2C" w:rsidP="003E66E2">
            <w:pPr>
              <w:jc w:val="both"/>
            </w:pPr>
            <w:r>
              <w:t>7)  З</w:t>
            </w:r>
            <w:r w:rsidRPr="00851AA7">
              <w:t>аверенную копию свидетельства о вступлении в СРО</w:t>
            </w:r>
            <w:r>
              <w:t>;</w:t>
            </w:r>
          </w:p>
          <w:p w:rsidR="003D1B2C" w:rsidRPr="00100A46" w:rsidRDefault="003D1B2C" w:rsidP="003E66E2">
            <w:pPr>
              <w:jc w:val="both"/>
            </w:pPr>
            <w:r>
              <w:t>8) О</w:t>
            </w:r>
            <w:r w:rsidRPr="00501A20">
              <w:t xml:space="preserve">ригинал справки в произвольной форме об отсутствии претендента в реестре недобросовестных поставщиков (подрядчиков, исполнителей), размещенном на </w:t>
            </w:r>
            <w:r w:rsidRPr="00100A46">
              <w:t>сайте www.fas.gov.ru, подписанный руководителем и скреплённый печатью;</w:t>
            </w:r>
          </w:p>
          <w:p w:rsidR="003D1B2C" w:rsidRPr="00100A46" w:rsidRDefault="003D1B2C" w:rsidP="003E66E2">
            <w:pPr>
              <w:pStyle w:val="af8"/>
              <w:jc w:val="both"/>
              <w:rPr>
                <w:b w:val="0"/>
                <w:sz w:val="24"/>
                <w:szCs w:val="24"/>
              </w:rPr>
            </w:pPr>
            <w:r w:rsidRPr="002F2352">
              <w:rPr>
                <w:b w:val="0"/>
                <w:sz w:val="24"/>
                <w:szCs w:val="24"/>
              </w:rPr>
              <w:lastRenderedPageBreak/>
              <w:t>9)</w:t>
            </w:r>
            <w:r w:rsidRPr="00100A46">
              <w:rPr>
                <w:sz w:val="24"/>
                <w:szCs w:val="24"/>
              </w:rPr>
              <w:t xml:space="preserve"> </w:t>
            </w:r>
            <w:r w:rsidRPr="00100A46">
              <w:rPr>
                <w:b w:val="0"/>
                <w:sz w:val="24"/>
                <w:szCs w:val="24"/>
              </w:rPr>
              <w:t>Отзывы заказчиков (не менее 3-х о качестве проделанных подрядной организацией работ по благоустройству дворовых территорий за последние 3 года);</w:t>
            </w:r>
          </w:p>
          <w:p w:rsidR="003D1B2C" w:rsidRPr="00100A46" w:rsidRDefault="003D1B2C" w:rsidP="003E66E2">
            <w:pPr>
              <w:pStyle w:val="af8"/>
              <w:jc w:val="both"/>
              <w:rPr>
                <w:b w:val="0"/>
                <w:sz w:val="24"/>
                <w:szCs w:val="24"/>
                <w:shd w:val="clear" w:color="auto" w:fill="FFFFFF"/>
              </w:rPr>
            </w:pPr>
            <w:r w:rsidRPr="00100A46">
              <w:rPr>
                <w:b w:val="0"/>
                <w:sz w:val="24"/>
                <w:szCs w:val="24"/>
              </w:rPr>
              <w:t>10) Гарантийное письмо о том, что участник не находится в процессе ликвидации, не признан несостоятельным (банкротом), подписанное директором и бухгалтером;</w:t>
            </w:r>
          </w:p>
          <w:p w:rsidR="003D1B2C" w:rsidRPr="00100A46" w:rsidRDefault="003D1B2C" w:rsidP="003E66E2">
            <w:pPr>
              <w:jc w:val="both"/>
            </w:pPr>
            <w:r w:rsidRPr="00100A46">
              <w:t>11) Сведения о состоятельности предприятия:</w:t>
            </w:r>
          </w:p>
          <w:p w:rsidR="003D1B2C" w:rsidRDefault="003D1B2C" w:rsidP="003E66E2">
            <w:pPr>
              <w:jc w:val="both"/>
            </w:pPr>
            <w:r>
              <w:t xml:space="preserve"> -  наличие производственной базы и техники (перечень),</w:t>
            </w:r>
          </w:p>
          <w:p w:rsidR="003D1B2C" w:rsidRPr="00851AA7" w:rsidRDefault="003D1B2C" w:rsidP="003E66E2">
            <w:pPr>
              <w:jc w:val="both"/>
            </w:pPr>
            <w:r>
              <w:t>- наличие действующей системы контроля качества выполняемых работ, соблюдения сроков исполнения работ и услуг, установленные законодательством;</w:t>
            </w:r>
          </w:p>
          <w:p w:rsidR="003D1B2C" w:rsidRPr="00851AA7" w:rsidRDefault="003D1B2C" w:rsidP="003E66E2">
            <w:pPr>
              <w:jc w:val="both"/>
            </w:pPr>
            <w:r>
              <w:t>12) Сведения о кадровых ресурсах:</w:t>
            </w:r>
          </w:p>
          <w:p w:rsidR="003D1B2C" w:rsidRDefault="003D1B2C" w:rsidP="003E66E2">
            <w:pPr>
              <w:jc w:val="both"/>
            </w:pPr>
            <w:r>
              <w:t xml:space="preserve"> - </w:t>
            </w:r>
            <w:r w:rsidRPr="00851AA7">
              <w:t>копии квалификационных аттестатов (сертификатов) на специалис</w:t>
            </w:r>
            <w:r>
              <w:t>тов Претендента (не менее двух),</w:t>
            </w:r>
          </w:p>
          <w:p w:rsidR="003D1B2C" w:rsidRDefault="003D1B2C" w:rsidP="003E66E2">
            <w:pPr>
              <w:jc w:val="both"/>
            </w:pPr>
            <w:r>
              <w:t xml:space="preserve">- </w:t>
            </w:r>
            <w:r w:rsidRPr="00851AA7">
              <w:t>любые другие документы, которые оферент считает необходимым представить для по</w:t>
            </w:r>
            <w:r>
              <w:t>дтверждения своей квалификации,</w:t>
            </w:r>
          </w:p>
          <w:p w:rsidR="003D1B2C" w:rsidRPr="00851AA7" w:rsidRDefault="003D1B2C" w:rsidP="003E66E2">
            <w:pPr>
              <w:jc w:val="both"/>
            </w:pPr>
            <w:r>
              <w:t>-</w:t>
            </w:r>
            <w:r w:rsidRPr="00851AA7">
              <w:t xml:space="preserve"> выпи</w:t>
            </w:r>
            <w:r>
              <w:t>ска из ЕГР,</w:t>
            </w:r>
            <w:r w:rsidRPr="00851AA7">
              <w:t xml:space="preserve"> </w:t>
            </w:r>
          </w:p>
          <w:p w:rsidR="003D1B2C" w:rsidRPr="005060BB" w:rsidRDefault="003D1B2C" w:rsidP="003E66E2">
            <w:pPr>
              <w:shd w:val="clear" w:color="auto" w:fill="FFFFFF"/>
              <w:jc w:val="both"/>
            </w:pPr>
            <w:r>
              <w:rPr>
                <w:spacing w:val="-1"/>
              </w:rPr>
              <w:t>- д</w:t>
            </w:r>
            <w:r w:rsidRPr="00851AA7">
              <w:rPr>
                <w:spacing w:val="-1"/>
              </w:rPr>
              <w:t>окумент, подтверждающий полномочия лица на осуществление действий от имени участника размещения заказа:</w:t>
            </w:r>
            <w:r>
              <w:rPr>
                <w:spacing w:val="-1"/>
              </w:rPr>
              <w:t xml:space="preserve"> для </w:t>
            </w:r>
            <w:r w:rsidRPr="00851AA7">
              <w:rPr>
                <w:spacing w:val="-1"/>
              </w:rPr>
              <w:t>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размещения заказа действует иное лицо, заявка на участие в конкурсе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r>
              <w:rPr>
                <w:spacing w:val="-1"/>
              </w:rPr>
              <w:t>.</w:t>
            </w:r>
          </w:p>
        </w:tc>
      </w:tr>
      <w:tr w:rsidR="003D1B2C" w:rsidRPr="005060BB" w:rsidTr="003E66E2">
        <w:tc>
          <w:tcPr>
            <w:tcW w:w="675" w:type="dxa"/>
          </w:tcPr>
          <w:p w:rsidR="003D1B2C" w:rsidRPr="00B010C2" w:rsidRDefault="003D1B2C" w:rsidP="003E66E2">
            <w:pPr>
              <w:jc w:val="both"/>
              <w:rPr>
                <w:b/>
              </w:rPr>
            </w:pPr>
            <w:r w:rsidRPr="00B010C2">
              <w:rPr>
                <w:b/>
              </w:rPr>
              <w:lastRenderedPageBreak/>
              <w:t>1</w:t>
            </w:r>
            <w:r>
              <w:rPr>
                <w:b/>
              </w:rPr>
              <w:t>3</w:t>
            </w:r>
          </w:p>
        </w:tc>
        <w:tc>
          <w:tcPr>
            <w:tcW w:w="3284" w:type="dxa"/>
          </w:tcPr>
          <w:p w:rsidR="003D1B2C" w:rsidRPr="005060BB" w:rsidRDefault="003D1B2C" w:rsidP="003E66E2">
            <w:pPr>
              <w:jc w:val="both"/>
            </w:pPr>
            <w:r w:rsidRPr="005060BB">
              <w:rPr>
                <w:b/>
                <w:color w:val="000000"/>
                <w:spacing w:val="-1"/>
              </w:rPr>
              <w:t>Требования к оформлению заявок на участие в конкурсе</w:t>
            </w:r>
          </w:p>
        </w:tc>
        <w:tc>
          <w:tcPr>
            <w:tcW w:w="6229" w:type="dxa"/>
          </w:tcPr>
          <w:p w:rsidR="003D1B2C" w:rsidRPr="00942BB8" w:rsidRDefault="003D1B2C" w:rsidP="003E66E2">
            <w:pPr>
              <w:jc w:val="both"/>
            </w:pPr>
            <w:r w:rsidRPr="00942BB8">
              <w:t>Все листы заявки на участие в конкурсе должны быть прошиты и пронумерованы, скреплены печатью и заверены подписью уполномоченного лица участника размещения заказа</w:t>
            </w:r>
            <w:r>
              <w:t xml:space="preserve"> </w:t>
            </w:r>
            <w:r w:rsidRPr="00942BB8">
              <w:t>- юридического лица.</w:t>
            </w:r>
          </w:p>
          <w:p w:rsidR="003D1B2C" w:rsidRPr="00942BB8" w:rsidRDefault="003D1B2C" w:rsidP="003E66E2">
            <w:pPr>
              <w:jc w:val="both"/>
            </w:pPr>
            <w:r w:rsidRPr="00942BB8">
              <w:t>Заявка на участие в конкурсе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w:t>
            </w:r>
          </w:p>
          <w:p w:rsidR="003D1B2C" w:rsidRPr="00942BB8" w:rsidRDefault="003D1B2C" w:rsidP="003E66E2">
            <w:pPr>
              <w:jc w:val="both"/>
            </w:pPr>
            <w:r w:rsidRPr="00942BB8">
              <w:t>Соблюдение участником размещения заказа указанных требований означает, что все документы и сведения, входящие в состав заявки на участие в конкурсе</w:t>
            </w:r>
            <w:r>
              <w:t xml:space="preserve"> </w:t>
            </w:r>
            <w:r w:rsidRPr="00942BB8">
              <w:t xml:space="preserve">поданы от имени участника размещения заказа, а также подтверждает </w:t>
            </w:r>
            <w:r w:rsidRPr="00942BB8">
              <w:lastRenderedPageBreak/>
              <w:t>подлинность и достоверность представленных в составе заявки на участие в конкурсе на участие в конкурсе документов и сведений.</w:t>
            </w:r>
          </w:p>
          <w:p w:rsidR="003D1B2C" w:rsidRDefault="003D1B2C" w:rsidP="003E66E2">
            <w:pPr>
              <w:jc w:val="both"/>
            </w:pPr>
          </w:p>
          <w:p w:rsidR="003D1B2C" w:rsidRPr="00942BB8" w:rsidRDefault="003D1B2C" w:rsidP="003E66E2">
            <w:pPr>
              <w:jc w:val="both"/>
            </w:pPr>
            <w:r w:rsidRPr="00942BB8">
              <w:t>Инструкция по заполнению заявки:</w:t>
            </w:r>
          </w:p>
          <w:p w:rsidR="003D1B2C" w:rsidRPr="00942BB8" w:rsidRDefault="003D1B2C" w:rsidP="003E66E2">
            <w:pPr>
              <w:jc w:val="both"/>
            </w:pPr>
            <w:r w:rsidRPr="00942BB8">
              <w:t>Сведения, которые содержатся в заявках участников размещения заказа, не должны допускать двусмысленных толкований, двойных предложений, неоднозначных предложений слов «не менее», «не более».</w:t>
            </w:r>
          </w:p>
          <w:p w:rsidR="003D1B2C" w:rsidRPr="00942BB8" w:rsidRDefault="003D1B2C" w:rsidP="003E66E2">
            <w:pPr>
              <w:jc w:val="both"/>
            </w:pPr>
            <w:r w:rsidRPr="00942BB8">
              <w:t>При описании условий и предложений участники должны использовать общепринятые обозначения и наименования в соответствии с требованиями действующих нормативных документов</w:t>
            </w:r>
          </w:p>
          <w:p w:rsidR="003D1B2C" w:rsidRPr="005060BB" w:rsidRDefault="003D1B2C" w:rsidP="003E66E2">
            <w:pPr>
              <w:jc w:val="both"/>
            </w:pPr>
            <w:r w:rsidRPr="00942BB8">
              <w:t xml:space="preserve">Заявка на участие в конкурсе, все документы, входящие в ее состав, составляется на русском языке. </w:t>
            </w:r>
          </w:p>
        </w:tc>
      </w:tr>
      <w:tr w:rsidR="003D1B2C" w:rsidRPr="005060BB" w:rsidTr="003E66E2">
        <w:tc>
          <w:tcPr>
            <w:tcW w:w="675" w:type="dxa"/>
          </w:tcPr>
          <w:p w:rsidR="003D1B2C" w:rsidRPr="00B010C2" w:rsidRDefault="003D1B2C" w:rsidP="003E66E2">
            <w:pPr>
              <w:jc w:val="both"/>
              <w:rPr>
                <w:b/>
              </w:rPr>
            </w:pPr>
            <w:r w:rsidRPr="00B010C2">
              <w:rPr>
                <w:b/>
              </w:rPr>
              <w:lastRenderedPageBreak/>
              <w:t>1</w:t>
            </w:r>
            <w:r>
              <w:rPr>
                <w:b/>
              </w:rPr>
              <w:t>4</w:t>
            </w:r>
          </w:p>
        </w:tc>
        <w:tc>
          <w:tcPr>
            <w:tcW w:w="3284" w:type="dxa"/>
          </w:tcPr>
          <w:p w:rsidR="003D1B2C" w:rsidRPr="005060BB" w:rsidRDefault="003D1B2C" w:rsidP="003E66E2">
            <w:pPr>
              <w:jc w:val="both"/>
            </w:pPr>
            <w:r w:rsidRPr="005060BB">
              <w:rPr>
                <w:b/>
                <w:color w:val="000000"/>
                <w:spacing w:val="2"/>
              </w:rPr>
              <w:t>Критерии оценки заявок на участие в конкурсе и порядок оценки и сопоставления заявок на участие в конкурсе</w:t>
            </w:r>
          </w:p>
        </w:tc>
        <w:tc>
          <w:tcPr>
            <w:tcW w:w="6229" w:type="dxa"/>
          </w:tcPr>
          <w:p w:rsidR="003D1B2C" w:rsidRPr="00FD748E" w:rsidRDefault="003D1B2C" w:rsidP="003E66E2">
            <w:pPr>
              <w:keepNext/>
              <w:keepLines/>
              <w:suppressLineNumbers/>
              <w:suppressAutoHyphens/>
              <w:spacing w:line="100" w:lineRule="atLeast"/>
              <w:rPr>
                <w:lang w:eastAsia="en-US"/>
              </w:rPr>
            </w:pPr>
            <w:r w:rsidRPr="00FD748E">
              <w:rPr>
                <w:lang w:eastAsia="en-US"/>
              </w:rPr>
              <w:t xml:space="preserve">Сопоставление и оценка заявок на участие </w:t>
            </w:r>
            <w:r w:rsidRPr="00FD748E">
              <w:t>в конкурсе</w:t>
            </w:r>
            <w:r w:rsidRPr="00FD748E">
              <w:rPr>
                <w:lang w:eastAsia="en-US"/>
              </w:rPr>
              <w:t xml:space="preserve"> осуществляется на основании условий, установленных Порядком и настоящей Конкурсной документацией.</w:t>
            </w:r>
          </w:p>
          <w:p w:rsidR="003D1B2C" w:rsidRPr="00FD748E" w:rsidRDefault="003D1B2C" w:rsidP="003E66E2">
            <w:pPr>
              <w:keepNext/>
              <w:keepLines/>
              <w:suppressLineNumbers/>
              <w:suppressAutoHyphens/>
              <w:spacing w:line="100" w:lineRule="atLeast"/>
              <w:rPr>
                <w:lang w:eastAsia="en-US"/>
              </w:rPr>
            </w:pPr>
            <w:r w:rsidRPr="00FD748E">
              <w:rPr>
                <w:lang w:eastAsia="en-US"/>
              </w:rPr>
              <w:t>Для определения победителя конкурса исполнения договора, оценка производится по следующим критериям:</w:t>
            </w:r>
          </w:p>
          <w:p w:rsidR="003D1B2C" w:rsidRPr="00FD748E" w:rsidRDefault="003D1B2C" w:rsidP="003E66E2">
            <w:pPr>
              <w:widowControl w:val="0"/>
              <w:autoSpaceDE w:val="0"/>
              <w:autoSpaceDN w:val="0"/>
              <w:adjustRightInd w:val="0"/>
              <w:spacing w:line="100" w:lineRule="atLeast"/>
              <w:rPr>
                <w:color w:val="FF0000"/>
                <w:lang w:eastAsia="en-US"/>
              </w:rPr>
            </w:pPr>
            <w:r w:rsidRPr="00FD748E">
              <w:rPr>
                <w:b/>
                <w:lang w:eastAsia="en-US"/>
              </w:rPr>
              <w:t xml:space="preserve">Критерий №1 - </w:t>
            </w:r>
            <w:r w:rsidRPr="00FD748E">
              <w:rPr>
                <w:lang w:eastAsia="en-US"/>
              </w:rPr>
              <w:t xml:space="preserve">цена договора на оказание услуги за выполнением работ по благоустройству дворовых территорий </w:t>
            </w:r>
            <w:r w:rsidR="007E0A8A">
              <w:rPr>
                <w:lang w:eastAsia="en-US"/>
              </w:rPr>
              <w:t>в рамках утвержденного</w:t>
            </w:r>
            <w:r w:rsidR="007E0A8A" w:rsidRPr="007E0A8A">
              <w:rPr>
                <w:lang w:eastAsia="en-US"/>
              </w:rPr>
              <w:t xml:space="preserve"> сводного реестра наказов избирателей депутатам, осуществляющим полномочия на территории города Челябинска на 202</w:t>
            </w:r>
            <w:r w:rsidR="00984FE5">
              <w:rPr>
                <w:lang w:eastAsia="en-US"/>
              </w:rPr>
              <w:t>3</w:t>
            </w:r>
            <w:r w:rsidR="007E0A8A" w:rsidRPr="007E0A8A">
              <w:rPr>
                <w:lang w:eastAsia="en-US"/>
              </w:rPr>
              <w:t xml:space="preserve"> год</w:t>
            </w:r>
          </w:p>
          <w:p w:rsidR="003D1B2C" w:rsidRPr="00FD748E" w:rsidRDefault="003D1B2C" w:rsidP="003E66E2">
            <w:pPr>
              <w:widowControl w:val="0"/>
              <w:autoSpaceDE w:val="0"/>
              <w:autoSpaceDN w:val="0"/>
              <w:adjustRightInd w:val="0"/>
              <w:spacing w:line="100" w:lineRule="atLeast"/>
              <w:rPr>
                <w:lang w:eastAsia="en-US"/>
              </w:rPr>
            </w:pPr>
            <w:r w:rsidRPr="00FD748E">
              <w:rPr>
                <w:lang w:eastAsia="en-US"/>
              </w:rPr>
              <w:t>Максимальное значение условия - 0 баллов;</w:t>
            </w:r>
          </w:p>
          <w:p w:rsidR="003D1B2C" w:rsidRPr="00FD748E" w:rsidRDefault="003D1B2C" w:rsidP="003E66E2">
            <w:pPr>
              <w:widowControl w:val="0"/>
              <w:autoSpaceDE w:val="0"/>
              <w:autoSpaceDN w:val="0"/>
              <w:adjustRightInd w:val="0"/>
              <w:spacing w:line="100" w:lineRule="atLeast"/>
              <w:rPr>
                <w:color w:val="FF0000"/>
                <w:lang w:eastAsia="en-US"/>
              </w:rPr>
            </w:pPr>
            <w:r w:rsidRPr="00FD748E">
              <w:rPr>
                <w:b/>
                <w:lang w:eastAsia="en-US"/>
              </w:rPr>
              <w:t xml:space="preserve">Критерий № 2 </w:t>
            </w:r>
            <w:r w:rsidRPr="00FD748E">
              <w:rPr>
                <w:lang w:eastAsia="en-US"/>
              </w:rPr>
              <w:t xml:space="preserve">- срок оказания услуг за выполнением </w:t>
            </w:r>
            <w:r w:rsidR="00D97108" w:rsidRPr="00D97108">
              <w:rPr>
                <w:lang w:eastAsia="en-US"/>
              </w:rPr>
              <w:t>работ по благоустройству дворовых территорий в рамках утвержденного сводного реестра наказов избирателей депутатам, осуществляющим полномочия на терр</w:t>
            </w:r>
            <w:r w:rsidR="00984FE5">
              <w:rPr>
                <w:lang w:eastAsia="en-US"/>
              </w:rPr>
              <w:t>итории города Челябинска на 2023</w:t>
            </w:r>
            <w:r w:rsidR="00D97108" w:rsidRPr="00D97108">
              <w:rPr>
                <w:lang w:eastAsia="en-US"/>
              </w:rPr>
              <w:t xml:space="preserve"> год</w:t>
            </w:r>
          </w:p>
          <w:p w:rsidR="003D1B2C" w:rsidRPr="00FD748E" w:rsidRDefault="003D1B2C" w:rsidP="003E66E2">
            <w:pPr>
              <w:widowControl w:val="0"/>
              <w:autoSpaceDE w:val="0"/>
              <w:autoSpaceDN w:val="0"/>
              <w:adjustRightInd w:val="0"/>
              <w:spacing w:line="100" w:lineRule="atLeast"/>
              <w:rPr>
                <w:lang w:eastAsia="en-US"/>
              </w:rPr>
            </w:pPr>
            <w:r w:rsidRPr="00FD748E">
              <w:rPr>
                <w:lang w:eastAsia="en-US"/>
              </w:rPr>
              <w:t>Максимальное значение условия - 20 баллов;</w:t>
            </w:r>
          </w:p>
          <w:p w:rsidR="003D1B2C" w:rsidRPr="00FD748E" w:rsidRDefault="003D1B2C" w:rsidP="003E66E2">
            <w:pPr>
              <w:widowControl w:val="0"/>
              <w:autoSpaceDE w:val="0"/>
              <w:autoSpaceDN w:val="0"/>
              <w:adjustRightInd w:val="0"/>
              <w:spacing w:line="100" w:lineRule="atLeast"/>
              <w:rPr>
                <w:lang w:eastAsia="en-US"/>
              </w:rPr>
            </w:pPr>
            <w:r w:rsidRPr="00FD748E">
              <w:rPr>
                <w:b/>
                <w:lang w:eastAsia="en-US"/>
              </w:rPr>
              <w:t>Критерий № 3 –</w:t>
            </w:r>
            <w:r w:rsidRPr="00FD748E">
              <w:rPr>
                <w:lang w:eastAsia="en-US"/>
              </w:rPr>
              <w:t xml:space="preserve"> квалификация участника </w:t>
            </w:r>
            <w:r w:rsidRPr="00FD748E">
              <w:t>конкурса</w:t>
            </w:r>
            <w:r w:rsidRPr="00FD748E">
              <w:rPr>
                <w:lang w:eastAsia="en-US"/>
              </w:rPr>
              <w:t>, в том числе наличие опыта работы (количество успешно завершенных объектов - аналогов за последние три  года в объёмах СМР подрядной организации), квалификация персонала (наличие квалифицированного инженерного персонала), соблюдение техники безопасности (количество несчастных случаев при производстве работ за последние три года), участие в судебных заседаниях в качестве ответчика (количество проигранных дел, предметом которых были споры по неисполнению и (или) ненадлежащему исполнению договорных обязательств по договорам подряда за последние 2 года), наличие материально-технической базы и автотранспорта.</w:t>
            </w:r>
          </w:p>
          <w:p w:rsidR="003D1B2C" w:rsidRPr="00FD748E" w:rsidRDefault="003D1B2C" w:rsidP="003E66E2">
            <w:pPr>
              <w:widowControl w:val="0"/>
              <w:autoSpaceDE w:val="0"/>
              <w:autoSpaceDN w:val="0"/>
              <w:adjustRightInd w:val="0"/>
              <w:spacing w:line="100" w:lineRule="atLeast"/>
              <w:rPr>
                <w:lang w:eastAsia="en-US"/>
              </w:rPr>
            </w:pPr>
            <w:r w:rsidRPr="00FD748E">
              <w:rPr>
                <w:lang w:eastAsia="en-US"/>
              </w:rPr>
              <w:t>Максимальное значение условия - 50 баллов;</w:t>
            </w:r>
          </w:p>
          <w:p w:rsidR="003D1B2C" w:rsidRPr="00FD748E" w:rsidRDefault="003D1B2C" w:rsidP="003E66E2">
            <w:pPr>
              <w:widowControl w:val="0"/>
              <w:autoSpaceDE w:val="0"/>
              <w:autoSpaceDN w:val="0"/>
              <w:adjustRightInd w:val="0"/>
              <w:spacing w:line="100" w:lineRule="atLeast"/>
              <w:rPr>
                <w:lang w:eastAsia="en-US"/>
              </w:rPr>
            </w:pPr>
            <w:r w:rsidRPr="00FD748E">
              <w:rPr>
                <w:b/>
                <w:lang w:eastAsia="en-US"/>
              </w:rPr>
              <w:t>Критерий № 4</w:t>
            </w:r>
            <w:r w:rsidRPr="00FD748E">
              <w:rPr>
                <w:lang w:eastAsia="en-US"/>
              </w:rPr>
              <w:t xml:space="preserve">- величина гарантийного оказания услуги за выполнением </w:t>
            </w:r>
            <w:r w:rsidR="00D97108" w:rsidRPr="00D97108">
              <w:rPr>
                <w:lang w:eastAsia="en-US"/>
              </w:rPr>
              <w:t>работ по благоустройству дворовых территорий в рамках утвержденного сводного реестра наказов избирателей депутатам, осуществляющим полномочия на территории города Челябинска на 202</w:t>
            </w:r>
            <w:r w:rsidR="007C03C1">
              <w:rPr>
                <w:lang w:eastAsia="en-US"/>
              </w:rPr>
              <w:t>3</w:t>
            </w:r>
            <w:r w:rsidR="00D97108" w:rsidRPr="00D97108">
              <w:rPr>
                <w:lang w:eastAsia="en-US"/>
              </w:rPr>
              <w:t xml:space="preserve"> </w:t>
            </w:r>
            <w:r w:rsidR="00D97108" w:rsidRPr="00D97108">
              <w:rPr>
                <w:lang w:eastAsia="en-US"/>
              </w:rPr>
              <w:lastRenderedPageBreak/>
              <w:t>год</w:t>
            </w:r>
            <w:r w:rsidRPr="00FD748E">
              <w:rPr>
                <w:lang w:eastAsia="en-US"/>
              </w:rPr>
              <w:t>, являющихся предметом конкурса.</w:t>
            </w:r>
          </w:p>
          <w:p w:rsidR="003D1B2C" w:rsidRPr="00FD748E" w:rsidRDefault="003D1B2C" w:rsidP="003E66E2">
            <w:pPr>
              <w:widowControl w:val="0"/>
              <w:autoSpaceDE w:val="0"/>
              <w:autoSpaceDN w:val="0"/>
              <w:adjustRightInd w:val="0"/>
              <w:spacing w:line="100" w:lineRule="atLeast"/>
              <w:rPr>
                <w:lang w:eastAsia="en-US"/>
              </w:rPr>
            </w:pPr>
            <w:r w:rsidRPr="00FD748E">
              <w:rPr>
                <w:lang w:eastAsia="en-US"/>
              </w:rPr>
              <w:t>Максимальное значение условия - 20 баллов;</w:t>
            </w:r>
          </w:p>
          <w:p w:rsidR="003D1B2C" w:rsidRPr="00FD748E" w:rsidRDefault="003D1B2C" w:rsidP="003E66E2">
            <w:pPr>
              <w:autoSpaceDE w:val="0"/>
              <w:autoSpaceDN w:val="0"/>
              <w:adjustRightInd w:val="0"/>
              <w:spacing w:line="100" w:lineRule="atLeast"/>
              <w:rPr>
                <w:lang w:eastAsia="en-US"/>
              </w:rPr>
            </w:pPr>
            <w:r w:rsidRPr="00FD748E">
              <w:rPr>
                <w:b/>
                <w:lang w:eastAsia="en-US"/>
              </w:rPr>
              <w:t>Критерий № 5</w:t>
            </w:r>
            <w:r w:rsidRPr="00FD748E">
              <w:rPr>
                <w:lang w:eastAsia="en-US"/>
              </w:rPr>
              <w:t xml:space="preserve"> - членство в саморегулируемой организации, основанной на членстве лиц, осуществляющих строительство. </w:t>
            </w:r>
          </w:p>
          <w:p w:rsidR="003D1B2C" w:rsidRPr="00FD748E" w:rsidRDefault="003D1B2C" w:rsidP="003E66E2">
            <w:pPr>
              <w:widowControl w:val="0"/>
              <w:autoSpaceDE w:val="0"/>
              <w:autoSpaceDN w:val="0"/>
              <w:adjustRightInd w:val="0"/>
              <w:spacing w:line="100" w:lineRule="atLeast"/>
              <w:rPr>
                <w:lang w:eastAsia="en-US"/>
              </w:rPr>
            </w:pPr>
            <w:r w:rsidRPr="00FD748E">
              <w:rPr>
                <w:lang w:eastAsia="en-US"/>
              </w:rPr>
              <w:t>Максимальное значение условия - 10 баллов.</w:t>
            </w:r>
          </w:p>
          <w:p w:rsidR="003D1B2C" w:rsidRPr="00FD748E" w:rsidRDefault="003D1B2C" w:rsidP="003E66E2">
            <w:pPr>
              <w:tabs>
                <w:tab w:val="left" w:pos="0"/>
              </w:tabs>
              <w:suppressAutoHyphens/>
              <w:spacing w:line="100" w:lineRule="atLeast"/>
              <w:rPr>
                <w:lang w:eastAsia="en-US"/>
              </w:rPr>
            </w:pPr>
            <w:r w:rsidRPr="00FD748E">
              <w:rPr>
                <w:lang w:eastAsia="en-US"/>
              </w:rPr>
              <w:t xml:space="preserve">После сопоставления и оценки заявок на участие </w:t>
            </w:r>
            <w:r w:rsidRPr="00FD748E">
              <w:t>в конкурсе</w:t>
            </w:r>
            <w:r w:rsidRPr="00FD748E">
              <w:rPr>
                <w:lang w:eastAsia="en-US"/>
              </w:rPr>
              <w:t xml:space="preserve"> конкурсная комиссия сопоставляет результаты и определяет участников конкурсе, набравших наибольший оценочный балл. </w:t>
            </w:r>
          </w:p>
          <w:p w:rsidR="003D1B2C" w:rsidRPr="00FD748E" w:rsidRDefault="003D1B2C" w:rsidP="003E66E2">
            <w:pPr>
              <w:shd w:val="clear" w:color="auto" w:fill="FFFFFF"/>
              <w:spacing w:line="100" w:lineRule="atLeast"/>
              <w:rPr>
                <w:lang w:eastAsia="en-US"/>
              </w:rPr>
            </w:pPr>
            <w:r w:rsidRPr="00FD748E">
              <w:rPr>
                <w:lang w:eastAsia="en-US"/>
              </w:rPr>
              <w:t>Победителем конкурса признается участник конкурса, набравший по совокупности всех условий оценки наибольшее количество баллов.</w:t>
            </w:r>
          </w:p>
        </w:tc>
      </w:tr>
      <w:tr w:rsidR="003D1B2C" w:rsidRPr="005060BB" w:rsidTr="003E66E2">
        <w:tc>
          <w:tcPr>
            <w:tcW w:w="675" w:type="dxa"/>
          </w:tcPr>
          <w:p w:rsidR="003D1B2C" w:rsidRPr="00B010C2" w:rsidRDefault="003D1B2C" w:rsidP="003E66E2">
            <w:pPr>
              <w:jc w:val="both"/>
              <w:rPr>
                <w:b/>
              </w:rPr>
            </w:pPr>
            <w:r w:rsidRPr="00B010C2">
              <w:rPr>
                <w:b/>
              </w:rPr>
              <w:lastRenderedPageBreak/>
              <w:t>1</w:t>
            </w:r>
            <w:r>
              <w:rPr>
                <w:b/>
              </w:rPr>
              <w:t>5</w:t>
            </w:r>
          </w:p>
        </w:tc>
        <w:tc>
          <w:tcPr>
            <w:tcW w:w="3284" w:type="dxa"/>
          </w:tcPr>
          <w:p w:rsidR="003D1B2C" w:rsidRPr="005060BB" w:rsidRDefault="003D1B2C" w:rsidP="003E66E2">
            <w:pPr>
              <w:jc w:val="both"/>
            </w:pPr>
            <w:r w:rsidRPr="005060BB">
              <w:rPr>
                <w:b/>
                <w:color w:val="000000"/>
              </w:rPr>
              <w:t>Срок заключения договора</w:t>
            </w:r>
          </w:p>
        </w:tc>
        <w:tc>
          <w:tcPr>
            <w:tcW w:w="6229" w:type="dxa"/>
          </w:tcPr>
          <w:p w:rsidR="003D1B2C" w:rsidRPr="005060BB" w:rsidRDefault="003D1B2C" w:rsidP="003E66E2">
            <w:pPr>
              <w:jc w:val="both"/>
            </w:pPr>
            <w:r w:rsidRPr="005060BB">
              <w:rPr>
                <w:color w:val="000000"/>
              </w:rPr>
              <w:t xml:space="preserve">Договор заключается с победителем конкурса в </w:t>
            </w:r>
            <w:r>
              <w:rPr>
                <w:color w:val="000000"/>
              </w:rPr>
              <w:t>с</w:t>
            </w:r>
            <w:r w:rsidRPr="005060BB">
              <w:rPr>
                <w:color w:val="000000"/>
                <w:spacing w:val="1"/>
              </w:rPr>
              <w:t>оответствии с формой</w:t>
            </w:r>
            <w:r>
              <w:rPr>
                <w:color w:val="000000"/>
                <w:spacing w:val="1"/>
              </w:rPr>
              <w:t>,</w:t>
            </w:r>
            <w:r w:rsidRPr="005060BB">
              <w:rPr>
                <w:color w:val="000000"/>
                <w:spacing w:val="1"/>
              </w:rPr>
              <w:t xml:space="preserve"> включённой в состав конкурсной документации и с </w:t>
            </w:r>
            <w:r w:rsidRPr="005060BB">
              <w:rPr>
                <w:color w:val="000000"/>
                <w:spacing w:val="6"/>
              </w:rPr>
              <w:t xml:space="preserve">учётом предложений организации - победителя в течение </w:t>
            </w:r>
            <w:r>
              <w:rPr>
                <w:color w:val="000000"/>
                <w:spacing w:val="6"/>
              </w:rPr>
              <w:t>3</w:t>
            </w:r>
            <w:r w:rsidRPr="005060BB">
              <w:rPr>
                <w:color w:val="000000"/>
                <w:spacing w:val="6"/>
              </w:rPr>
              <w:t xml:space="preserve"> дней после </w:t>
            </w:r>
            <w:r w:rsidRPr="005060BB">
              <w:rPr>
                <w:color w:val="000000"/>
                <w:spacing w:val="-1"/>
              </w:rPr>
              <w:t xml:space="preserve">подписания протокола оценки и сопоставления заявок на участие в </w:t>
            </w:r>
            <w:r w:rsidRPr="005060BB">
              <w:rPr>
                <w:color w:val="000000"/>
                <w:spacing w:val="-2"/>
              </w:rPr>
              <w:t>конкурсе</w:t>
            </w:r>
            <w:r>
              <w:rPr>
                <w:color w:val="000000"/>
                <w:spacing w:val="-2"/>
              </w:rPr>
              <w:t>, но не позднее 7 (семи) дней</w:t>
            </w:r>
          </w:p>
        </w:tc>
      </w:tr>
      <w:tr w:rsidR="003D1B2C" w:rsidRPr="005060BB" w:rsidTr="003E66E2">
        <w:tc>
          <w:tcPr>
            <w:tcW w:w="675" w:type="dxa"/>
          </w:tcPr>
          <w:p w:rsidR="003D1B2C" w:rsidRPr="00B010C2" w:rsidRDefault="003D1B2C" w:rsidP="003E66E2">
            <w:pPr>
              <w:jc w:val="both"/>
              <w:rPr>
                <w:b/>
              </w:rPr>
            </w:pPr>
            <w:r>
              <w:rPr>
                <w:b/>
              </w:rPr>
              <w:t>16</w:t>
            </w:r>
          </w:p>
        </w:tc>
        <w:tc>
          <w:tcPr>
            <w:tcW w:w="3284" w:type="dxa"/>
          </w:tcPr>
          <w:p w:rsidR="003D1B2C" w:rsidRPr="005E72C9" w:rsidRDefault="003D1B2C" w:rsidP="003E66E2">
            <w:pPr>
              <w:pStyle w:val="a8"/>
              <w:tabs>
                <w:tab w:val="left" w:pos="285"/>
                <w:tab w:val="left" w:pos="7743"/>
              </w:tabs>
              <w:spacing w:after="0"/>
              <w:rPr>
                <w:b/>
                <w:sz w:val="24"/>
                <w:szCs w:val="24"/>
              </w:rPr>
            </w:pPr>
            <w:r w:rsidRPr="005E72C9">
              <w:rPr>
                <w:b/>
                <w:sz w:val="24"/>
                <w:szCs w:val="24"/>
              </w:rPr>
              <w:t xml:space="preserve">Срок, место и порядок предоставления </w:t>
            </w:r>
            <w:r w:rsidRPr="005E72C9">
              <w:rPr>
                <w:b/>
                <w:bCs/>
                <w:sz w:val="24"/>
                <w:szCs w:val="24"/>
              </w:rPr>
              <w:t>Конкурсной документации</w:t>
            </w:r>
          </w:p>
        </w:tc>
        <w:tc>
          <w:tcPr>
            <w:tcW w:w="6229" w:type="dxa"/>
          </w:tcPr>
          <w:p w:rsidR="003D1B2C" w:rsidRPr="005E72C9" w:rsidRDefault="003D1B2C" w:rsidP="003E66E2">
            <w:r w:rsidRPr="005E72C9">
              <w:t>Конкурсную документацию, в объеме, определяемом Заказчиком, можно получить в электронном виде по адресу местонахождения Заказчика на электронном носителе на основании письменного заявления претендента, в срок не более 3 (трех) рабочих дней с даты получения заявления, если указанное заяв</w:t>
            </w:r>
            <w:r>
              <w:t xml:space="preserve">ление поступило к организатору конкурса </w:t>
            </w:r>
            <w:r w:rsidRPr="005E72C9">
              <w:t xml:space="preserve">не позднее, чем за 5 (пять) рабочих дней до даты окончания срока подачи заявок на участие </w:t>
            </w:r>
            <w:r w:rsidRPr="001D12E0">
              <w:t xml:space="preserve">в </w:t>
            </w:r>
            <w:r>
              <w:t>конкурсе</w:t>
            </w:r>
            <w:r w:rsidRPr="005E72C9">
              <w:t>.</w:t>
            </w:r>
          </w:p>
        </w:tc>
      </w:tr>
    </w:tbl>
    <w:p w:rsidR="003D1B2C" w:rsidRPr="009353FD" w:rsidRDefault="003D1B2C" w:rsidP="003D1B2C">
      <w:pPr>
        <w:ind w:firstLine="567"/>
        <w:jc w:val="both"/>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Pr="003E3958" w:rsidRDefault="003D1B2C" w:rsidP="003D1B2C">
      <w:pPr>
        <w:tabs>
          <w:tab w:val="left" w:pos="0"/>
          <w:tab w:val="left" w:pos="4820"/>
        </w:tabs>
        <w:suppressAutoHyphens/>
        <w:jc w:val="center"/>
        <w:rPr>
          <w:b/>
          <w:bCs/>
        </w:rPr>
      </w:pPr>
      <w:r w:rsidRPr="003E3958">
        <w:rPr>
          <w:b/>
          <w:bCs/>
        </w:rPr>
        <w:lastRenderedPageBreak/>
        <w:t xml:space="preserve">4. Требования к содержанию, форме и составу заявки на участие в конкурсе, </w:t>
      </w:r>
      <w:r w:rsidRPr="003E3958">
        <w:rPr>
          <w:b/>
        </w:rPr>
        <w:t xml:space="preserve">порядок, место, время и сроки подачи заявок на участие в </w:t>
      </w:r>
      <w:r w:rsidRPr="003E3958">
        <w:rPr>
          <w:b/>
          <w:bCs/>
        </w:rPr>
        <w:t>конкурсе.</w:t>
      </w:r>
    </w:p>
    <w:p w:rsidR="003D1B2C" w:rsidRPr="003E3958" w:rsidRDefault="003D1B2C" w:rsidP="003D1B2C">
      <w:pPr>
        <w:tabs>
          <w:tab w:val="left" w:pos="0"/>
          <w:tab w:val="left" w:pos="4820"/>
        </w:tabs>
        <w:suppressAutoHyphens/>
        <w:jc w:val="center"/>
        <w:rPr>
          <w:b/>
          <w:bCs/>
          <w:sz w:val="28"/>
          <w:szCs w:val="28"/>
        </w:rPr>
      </w:pPr>
    </w:p>
    <w:p w:rsidR="003D1B2C" w:rsidRPr="00641FE3" w:rsidRDefault="003D1B2C" w:rsidP="003D1B2C">
      <w:pPr>
        <w:tabs>
          <w:tab w:val="left" w:pos="0"/>
        </w:tabs>
        <w:suppressAutoHyphens/>
        <w:ind w:firstLine="709"/>
        <w:jc w:val="both"/>
      </w:pPr>
      <w:r w:rsidRPr="00AF4BE7">
        <w:t xml:space="preserve">4.1. Для участия в </w:t>
      </w:r>
      <w:r w:rsidRPr="00AF4BE7">
        <w:rPr>
          <w:bCs/>
        </w:rPr>
        <w:t>конкурсе</w:t>
      </w:r>
      <w:r w:rsidRPr="00AF4BE7">
        <w:t xml:space="preserve"> уполномоченный представитель претендента на участие в </w:t>
      </w:r>
      <w:r w:rsidRPr="00AF4BE7">
        <w:rPr>
          <w:bCs/>
        </w:rPr>
        <w:t>конкурсе</w:t>
      </w:r>
      <w:r w:rsidRPr="00AF4BE7">
        <w:t xml:space="preserve"> на основании надлежащим образом оформленной доверенности на подачу заявки на</w:t>
      </w:r>
      <w:r w:rsidRPr="008C411B">
        <w:t xml:space="preserve"> участие в </w:t>
      </w:r>
      <w:r w:rsidRPr="00E9123A">
        <w:rPr>
          <w:bCs/>
        </w:rPr>
        <w:t>конкурсе</w:t>
      </w:r>
      <w:r w:rsidRPr="00E9123A">
        <w:t>,</w:t>
      </w:r>
      <w:r w:rsidRPr="008C411B">
        <w:t xml:space="preserve"> в установленный срок должен представить заявку по типовой форме </w:t>
      </w:r>
      <w:r w:rsidRPr="0020671C">
        <w:t>(Приложение № 2)</w:t>
      </w:r>
      <w:r w:rsidRPr="008C411B">
        <w:t xml:space="preserve"> с описью предоставленных документов в запечатанном конверте секретарю </w:t>
      </w:r>
      <w:r>
        <w:t>конкурс</w:t>
      </w:r>
      <w:r w:rsidRPr="008C411B">
        <w:t>ной комиссии.</w:t>
      </w:r>
      <w:r>
        <w:t xml:space="preserve"> </w:t>
      </w:r>
    </w:p>
    <w:p w:rsidR="003D1B2C" w:rsidRPr="00170D1E" w:rsidRDefault="003D1B2C" w:rsidP="003D1B2C">
      <w:pPr>
        <w:tabs>
          <w:tab w:val="left" w:pos="0"/>
          <w:tab w:val="left" w:pos="4820"/>
        </w:tabs>
        <w:suppressAutoHyphens/>
        <w:ind w:firstLine="709"/>
        <w:jc w:val="both"/>
      </w:pPr>
      <w:r w:rsidRPr="00E9123A">
        <w:t>4</w:t>
      </w:r>
      <w:r w:rsidRPr="008C411B">
        <w:t xml:space="preserve">.1.1. Заявки на участие в </w:t>
      </w:r>
      <w:r w:rsidRPr="00E9123A">
        <w:t>конкурсе</w:t>
      </w:r>
      <w:r w:rsidRPr="008C411B">
        <w:t xml:space="preserve"> подаются претендентами на участие в </w:t>
      </w:r>
      <w:r w:rsidRPr="00E9123A">
        <w:t>конкурсе</w:t>
      </w:r>
      <w:r w:rsidRPr="008C411B">
        <w:t xml:space="preserve"> в сроки, указанные в извещении о проведении </w:t>
      </w:r>
      <w:r w:rsidRPr="00E9123A">
        <w:t>конкурсе</w:t>
      </w:r>
      <w:r w:rsidRPr="008C411B">
        <w:t xml:space="preserve"> и п. </w:t>
      </w:r>
      <w:r>
        <w:t>9</w:t>
      </w:r>
      <w:r w:rsidRPr="008C411B">
        <w:t xml:space="preserve"> Информационной карты </w:t>
      </w:r>
      <w:r w:rsidRPr="00E9123A">
        <w:t>конкурс</w:t>
      </w:r>
      <w:r>
        <w:t>а</w:t>
      </w:r>
      <w:r w:rsidRPr="008C411B">
        <w:t xml:space="preserve">. При этом датой начала срока подачи заявки на </w:t>
      </w:r>
      <w:r>
        <w:t>конкурс</w:t>
      </w:r>
      <w:r w:rsidRPr="008C411B">
        <w:t xml:space="preserve"> является день, следующий за днем </w:t>
      </w:r>
      <w:r w:rsidRPr="00170D1E">
        <w:t>официального размещен</w:t>
      </w:r>
      <w:r>
        <w:t>ия извещения о проведении конкурса</w:t>
      </w:r>
      <w:r w:rsidRPr="00170D1E">
        <w:t xml:space="preserve"> в сети Интернет на сайте </w:t>
      </w:r>
      <w:hyperlink r:id="rId7" w:history="1">
        <w:r w:rsidR="001D07BF" w:rsidRPr="00A60CE8">
          <w:rPr>
            <w:rStyle w:val="a6"/>
          </w:rPr>
          <w:t>https://xn--97-mlclqpnhjd6i.xn--p1ai/</w:t>
        </w:r>
      </w:hyperlink>
      <w:r w:rsidR="001D07BF">
        <w:t xml:space="preserve"> </w:t>
      </w:r>
      <w:hyperlink r:id="rId8" w:history="1"/>
    </w:p>
    <w:p w:rsidR="003D1B2C" w:rsidRPr="008C3135" w:rsidRDefault="003D1B2C" w:rsidP="003D1B2C">
      <w:pPr>
        <w:tabs>
          <w:tab w:val="left" w:pos="0"/>
          <w:tab w:val="left" w:pos="4820"/>
        </w:tabs>
        <w:suppressAutoHyphens/>
        <w:ind w:firstLine="709"/>
        <w:jc w:val="both"/>
      </w:pPr>
      <w:r w:rsidRPr="00AF4BE7">
        <w:t>4</w:t>
      </w:r>
      <w:r w:rsidRPr="00170D1E">
        <w:t>.1.2. Заявки на</w:t>
      </w:r>
      <w:r w:rsidRPr="008C411B">
        <w:t xml:space="preserve"> участие </w:t>
      </w:r>
      <w:r w:rsidRPr="00AF4BE7">
        <w:t xml:space="preserve">в конкурсе </w:t>
      </w:r>
      <w:r w:rsidRPr="008C3135">
        <w:t xml:space="preserve">подаются по адресу, указанному в извещении о проведении </w:t>
      </w:r>
      <w:r>
        <w:t>конкурса</w:t>
      </w:r>
      <w:r w:rsidRPr="008C3135">
        <w:t>.</w:t>
      </w:r>
    </w:p>
    <w:p w:rsidR="003D1B2C" w:rsidRPr="001D12E0" w:rsidRDefault="003D1B2C" w:rsidP="003D1B2C">
      <w:pPr>
        <w:ind w:firstLine="709"/>
        <w:jc w:val="both"/>
      </w:pPr>
      <w:r w:rsidRPr="00287587">
        <w:t>4</w:t>
      </w:r>
      <w:r w:rsidRPr="008C411B">
        <w:t xml:space="preserve">.2. Претендент на участие </w:t>
      </w:r>
      <w:r w:rsidRPr="001D12E0">
        <w:t xml:space="preserve">в </w:t>
      </w:r>
      <w:r>
        <w:t>конкурсе</w:t>
      </w:r>
      <w:r w:rsidRPr="008C411B">
        <w:t xml:space="preserve"> указывает на конверте свое полное и сокращенное наименование, юридический и почтовый адреса, фамилию, имя, отчество </w:t>
      </w:r>
      <w:r w:rsidRPr="00791ABC">
        <w:t xml:space="preserve">контактного лица, его телефоны и адрес электронной почты, а также наименование </w:t>
      </w:r>
      <w:r>
        <w:t>конкурс</w:t>
      </w:r>
      <w:r w:rsidRPr="00791ABC">
        <w:t xml:space="preserve">а, на участие в котором подается данная заявка, следующим образом: </w:t>
      </w:r>
      <w:r w:rsidRPr="001D12E0">
        <w:t>«</w:t>
      </w:r>
      <w:r w:rsidRPr="001D12E0">
        <w:rPr>
          <w:bCs/>
        </w:rPr>
        <w:t xml:space="preserve">Заявка на участие </w:t>
      </w:r>
      <w:r w:rsidRPr="001D12E0">
        <w:t xml:space="preserve">в </w:t>
      </w:r>
      <w:r>
        <w:t>конкурсе</w:t>
      </w:r>
      <w:r w:rsidRPr="001D12E0">
        <w:t xml:space="preserve"> по выбору подрядной организации</w:t>
      </w:r>
      <w:r>
        <w:t xml:space="preserve"> </w:t>
      </w:r>
      <w:r w:rsidRPr="00AA1948">
        <w:t xml:space="preserve">на выполнение </w:t>
      </w:r>
      <w:r w:rsidR="00D97108" w:rsidRPr="00D97108">
        <w:t>работ по благоустройству дворовых территорий в рамках утвержденного сводного реестра наказов избирателей депутатам, осуществляющим полномочия на территории города Челябинска на 202</w:t>
      </w:r>
      <w:r w:rsidR="007C03C1">
        <w:t>3</w:t>
      </w:r>
      <w:r w:rsidR="00D97108" w:rsidRPr="00D97108">
        <w:t xml:space="preserve"> год</w:t>
      </w:r>
      <w:r w:rsidR="00D97108">
        <w:t>,</w:t>
      </w:r>
      <w:r>
        <w:t xml:space="preserve"> Лот №__</w:t>
      </w:r>
      <w:r w:rsidRPr="00D56493">
        <w:t>,</w:t>
      </w:r>
      <w:r>
        <w:t xml:space="preserve"> конкурс </w:t>
      </w:r>
      <w:r w:rsidRPr="007C1EC8">
        <w:t>0</w:t>
      </w:r>
      <w:r w:rsidR="00306CAF">
        <w:t>2</w:t>
      </w:r>
      <w:r w:rsidR="00B82619">
        <w:t>-</w:t>
      </w:r>
      <w:r w:rsidR="00D97108">
        <w:t>НД</w:t>
      </w:r>
      <w:r w:rsidR="00B82619">
        <w:t>/202</w:t>
      </w:r>
      <w:r w:rsidR="007C03C1">
        <w:t>3</w:t>
      </w:r>
      <w:r w:rsidRPr="001D12E0">
        <w:t>».</w:t>
      </w:r>
    </w:p>
    <w:p w:rsidR="003D1B2C" w:rsidRPr="00D56493" w:rsidRDefault="003D1B2C" w:rsidP="003D1B2C">
      <w:pPr>
        <w:suppressAutoHyphens/>
        <w:ind w:firstLine="709"/>
        <w:jc w:val="both"/>
      </w:pPr>
      <w:r w:rsidRPr="000C6863">
        <w:t>4</w:t>
      </w:r>
      <w:r w:rsidRPr="008C411B">
        <w:t xml:space="preserve">.3. Конверт должен быть запечатан способом, исключающим возможность разрушения его целостности </w:t>
      </w:r>
      <w:r>
        <w:t>до вскрытия</w:t>
      </w:r>
      <w:r w:rsidRPr="008C411B">
        <w:t xml:space="preserve">. Если конверт не запечатан или маркирован с нарушением требований </w:t>
      </w:r>
      <w:r w:rsidRPr="0091098B">
        <w:t>п.</w:t>
      </w:r>
      <w:r w:rsidRPr="000C6863">
        <w:t>4</w:t>
      </w:r>
      <w:r w:rsidRPr="0091098B">
        <w:t>.2 и п.</w:t>
      </w:r>
      <w:r w:rsidRPr="000C6863">
        <w:t>6</w:t>
      </w:r>
      <w:r w:rsidRPr="0091098B">
        <w:t>.2</w:t>
      </w:r>
      <w:r w:rsidRPr="008C411B">
        <w:t xml:space="preserve"> настоящей </w:t>
      </w:r>
      <w:r>
        <w:t>Конкурс</w:t>
      </w:r>
      <w:r w:rsidRPr="008C411B">
        <w:t>ной документации</w:t>
      </w:r>
      <w:r>
        <w:t xml:space="preserve">, </w:t>
      </w:r>
      <w:r w:rsidRPr="00D56493">
        <w:t xml:space="preserve">об этом делается соответствующая запись в журнале регистрации заявок, при этом </w:t>
      </w:r>
      <w:r>
        <w:t>З</w:t>
      </w:r>
      <w:r w:rsidRPr="00D56493">
        <w:t xml:space="preserve">аказчик не несет ответственности </w:t>
      </w:r>
      <w:r>
        <w:t>за</w:t>
      </w:r>
      <w:r w:rsidRPr="00D56493">
        <w:t xml:space="preserve"> утер</w:t>
      </w:r>
      <w:r>
        <w:t>ю</w:t>
      </w:r>
      <w:r w:rsidRPr="00D56493">
        <w:t xml:space="preserve"> документов или их части.</w:t>
      </w:r>
    </w:p>
    <w:p w:rsidR="003D1B2C" w:rsidRPr="008C411B" w:rsidRDefault="003D1B2C" w:rsidP="003D1B2C">
      <w:pPr>
        <w:tabs>
          <w:tab w:val="left" w:pos="0"/>
          <w:tab w:val="left" w:pos="4820"/>
        </w:tabs>
        <w:suppressAutoHyphens/>
        <w:ind w:firstLine="709"/>
        <w:jc w:val="both"/>
      </w:pPr>
      <w:r w:rsidRPr="000C6863">
        <w:t>4</w:t>
      </w:r>
      <w:r>
        <w:t xml:space="preserve">.4. Заявка, допущенная к участию </w:t>
      </w:r>
      <w:r w:rsidRPr="001D12E0">
        <w:t xml:space="preserve">в </w:t>
      </w:r>
      <w:r>
        <w:t>конкурсе,</w:t>
      </w:r>
      <w:r w:rsidRPr="008C411B">
        <w:t xml:space="preserve"> должна содержать все документы, указанные в п.</w:t>
      </w:r>
      <w:r>
        <w:t>1</w:t>
      </w:r>
      <w:r w:rsidRPr="000C6863">
        <w:t>2</w:t>
      </w:r>
      <w:r w:rsidRPr="008C411B">
        <w:t xml:space="preserve"> Информационной карты </w:t>
      </w:r>
      <w:r>
        <w:t>конкурса</w:t>
      </w:r>
      <w:r w:rsidRPr="008C411B">
        <w:t xml:space="preserve">. </w:t>
      </w:r>
    </w:p>
    <w:p w:rsidR="003D1B2C" w:rsidRPr="008C411B" w:rsidRDefault="003D1B2C" w:rsidP="003D1B2C">
      <w:pPr>
        <w:tabs>
          <w:tab w:val="left" w:pos="0"/>
          <w:tab w:val="left" w:pos="4820"/>
        </w:tabs>
        <w:suppressAutoHyphens/>
        <w:ind w:firstLine="709"/>
        <w:jc w:val="both"/>
      </w:pPr>
      <w:r w:rsidRPr="000C6863">
        <w:t>4</w:t>
      </w:r>
      <w:r w:rsidRPr="008C411B">
        <w:t xml:space="preserve">.5. Один претендент имеет право подать только одну заявку на участие </w:t>
      </w:r>
      <w:r w:rsidRPr="001D12E0">
        <w:t xml:space="preserve">в </w:t>
      </w:r>
      <w:r>
        <w:t>конкурсе по одному лоту</w:t>
      </w:r>
      <w:r w:rsidRPr="008C411B">
        <w:t>.</w:t>
      </w:r>
    </w:p>
    <w:p w:rsidR="003D1B2C" w:rsidRPr="00D56493" w:rsidRDefault="003D1B2C" w:rsidP="003D1B2C">
      <w:pPr>
        <w:tabs>
          <w:tab w:val="left" w:pos="0"/>
          <w:tab w:val="left" w:pos="4820"/>
        </w:tabs>
        <w:suppressAutoHyphens/>
        <w:ind w:firstLine="709"/>
        <w:jc w:val="both"/>
      </w:pPr>
      <w:r w:rsidRPr="000C6863">
        <w:t>4</w:t>
      </w:r>
      <w:r w:rsidRPr="008C411B">
        <w:t xml:space="preserve">.6. Заявка на участие </w:t>
      </w:r>
      <w:r w:rsidRPr="001D12E0">
        <w:t xml:space="preserve">в </w:t>
      </w:r>
      <w:r>
        <w:t>конкурсе</w:t>
      </w:r>
      <w:r w:rsidRPr="008C411B">
        <w:t xml:space="preserve"> оформляется на русском языке ручным или машинописным способом,</w:t>
      </w:r>
      <w:r>
        <w:t xml:space="preserve"> исключающим применение штампов, факсимиле и карандаша</w:t>
      </w:r>
      <w:r w:rsidRPr="008C411B">
        <w:t xml:space="preserve">. Использование других языков для подготовки заявки на участие </w:t>
      </w:r>
      <w:r w:rsidRPr="001D12E0">
        <w:t xml:space="preserve">в </w:t>
      </w:r>
      <w:r>
        <w:t>конкурсе</w:t>
      </w:r>
      <w:r w:rsidRPr="008C411B">
        <w:t xml:space="preserve"> может быть расценено </w:t>
      </w:r>
      <w:r>
        <w:t>конкурс</w:t>
      </w:r>
      <w:r w:rsidRPr="008C411B">
        <w:t xml:space="preserve">ной комиссией как несоответствие заявки на участие </w:t>
      </w:r>
      <w:r w:rsidRPr="001D12E0">
        <w:t xml:space="preserve">в </w:t>
      </w:r>
      <w:r>
        <w:t>конкурсе</w:t>
      </w:r>
      <w:r w:rsidRPr="008C411B">
        <w:t xml:space="preserve"> требованиям, установленным </w:t>
      </w:r>
      <w:r>
        <w:t>Конкурс</w:t>
      </w:r>
      <w:r w:rsidRPr="008C411B">
        <w:t>ной документацией.</w:t>
      </w:r>
      <w:r>
        <w:t xml:space="preserve"> </w:t>
      </w:r>
      <w:r w:rsidRPr="00D56493">
        <w:t>Все документы, предоставляемые на фирменных бланках претендента, должны име</w:t>
      </w:r>
      <w:r>
        <w:t>ть</w:t>
      </w:r>
      <w:r w:rsidRPr="00D56493">
        <w:t xml:space="preserve"> исходящий номер и дату регистрации.</w:t>
      </w:r>
    </w:p>
    <w:p w:rsidR="003D1B2C" w:rsidRPr="008C411B" w:rsidRDefault="003D1B2C" w:rsidP="003D1B2C">
      <w:pPr>
        <w:tabs>
          <w:tab w:val="left" w:pos="900"/>
        </w:tabs>
        <w:suppressAutoHyphens/>
        <w:ind w:firstLine="709"/>
        <w:jc w:val="both"/>
      </w:pPr>
      <w:r w:rsidRPr="000C6863">
        <w:t>4</w:t>
      </w:r>
      <w:r w:rsidRPr="008C411B">
        <w:t xml:space="preserve">.7. Предоставленная в </w:t>
      </w:r>
      <w:r>
        <w:t>конкурс</w:t>
      </w:r>
      <w:r w:rsidRPr="008C411B">
        <w:t xml:space="preserve">ную комиссию заявка на участие </w:t>
      </w:r>
      <w:r w:rsidRPr="001D12E0">
        <w:t xml:space="preserve">в </w:t>
      </w:r>
      <w:r>
        <w:t>конкурсе</w:t>
      </w:r>
      <w:r w:rsidRPr="008C411B">
        <w:t xml:space="preserve"> регистрируется секретарем </w:t>
      </w:r>
      <w:r>
        <w:t>конкурс</w:t>
      </w:r>
      <w:r w:rsidRPr="008C411B">
        <w:t xml:space="preserve">ной комиссии в журнале регистрации приема заявок на участие </w:t>
      </w:r>
      <w:r w:rsidRPr="001D12E0">
        <w:t xml:space="preserve">в </w:t>
      </w:r>
      <w:r>
        <w:t>конкурсе</w:t>
      </w:r>
      <w:r w:rsidRPr="008C411B">
        <w:t xml:space="preserve"> (далее – журнал приема заявок) с присвоением каждой заявке на участие </w:t>
      </w:r>
      <w:r w:rsidRPr="001D12E0">
        <w:t xml:space="preserve">в </w:t>
      </w:r>
      <w:r>
        <w:t>конкурсе</w:t>
      </w:r>
      <w:r w:rsidRPr="008C411B">
        <w:t xml:space="preserve"> номера и указанием даты и времени приема документов, во избежание совпадения со временем предоставления других заявок на участие </w:t>
      </w:r>
      <w:r w:rsidRPr="001D12E0">
        <w:t xml:space="preserve">в </w:t>
      </w:r>
      <w:r>
        <w:t>конкурсе</w:t>
      </w:r>
      <w:r w:rsidRPr="008C411B">
        <w:t xml:space="preserve">. По требованию претендента секретарь </w:t>
      </w:r>
      <w:r>
        <w:t>конкурс</w:t>
      </w:r>
      <w:r w:rsidRPr="008C411B">
        <w:t xml:space="preserve">ной комиссии выдает расписку в получении конверта с заявкой на участие </w:t>
      </w:r>
      <w:r w:rsidRPr="001D12E0">
        <w:t xml:space="preserve">в </w:t>
      </w:r>
      <w:r>
        <w:t>конкурсе</w:t>
      </w:r>
      <w:r w:rsidRPr="008C411B">
        <w:t xml:space="preserve"> с указанием даты и времени его получения.</w:t>
      </w:r>
    </w:p>
    <w:p w:rsidR="003D1B2C" w:rsidRPr="00D56493" w:rsidRDefault="003D1B2C" w:rsidP="003D1B2C">
      <w:pPr>
        <w:suppressAutoHyphens/>
        <w:ind w:firstLine="709"/>
        <w:jc w:val="both"/>
      </w:pPr>
      <w:r w:rsidRPr="000C6863">
        <w:t>4</w:t>
      </w:r>
      <w:r w:rsidRPr="008C411B">
        <w:t xml:space="preserve">.8. Сведения, которые содержатся в заявках на участие </w:t>
      </w:r>
      <w:r w:rsidRPr="001D12E0">
        <w:t xml:space="preserve">в </w:t>
      </w:r>
      <w:r>
        <w:t>конкурсе</w:t>
      </w:r>
      <w:r w:rsidRPr="008C411B">
        <w:t>, не должны доп</w:t>
      </w:r>
      <w:r>
        <w:t xml:space="preserve">ускать двусмысленных толкований, </w:t>
      </w:r>
      <w:r w:rsidRPr="00D56493">
        <w:t>для чего заявка может содержать перечень и определение терминов, а также расшифровку аббревиатур, применяемых в заявке.</w:t>
      </w:r>
    </w:p>
    <w:p w:rsidR="003D1B2C" w:rsidRPr="00C15F83" w:rsidRDefault="003D1B2C" w:rsidP="003D1B2C">
      <w:pPr>
        <w:ind w:firstLine="709"/>
        <w:jc w:val="both"/>
      </w:pPr>
      <w:r w:rsidRPr="000C6863">
        <w:t>4</w:t>
      </w:r>
      <w:r w:rsidRPr="008C411B">
        <w:t xml:space="preserve">.9. К заявке на участие </w:t>
      </w:r>
      <w:r w:rsidRPr="001D12E0">
        <w:t xml:space="preserve">в </w:t>
      </w:r>
      <w:r>
        <w:t>конкурсе</w:t>
      </w:r>
      <w:r w:rsidRPr="008C411B">
        <w:t xml:space="preserve"> прилагается опись предоставленных документов по типовой форме </w:t>
      </w:r>
      <w:r w:rsidRPr="0020671C">
        <w:t>(Приложение №5),</w:t>
      </w:r>
      <w:r w:rsidRPr="008C411B">
        <w:t xml:space="preserve"> подписанная уполномоченным лицом и заверенная печатью </w:t>
      </w:r>
      <w:r w:rsidRPr="00C15F83">
        <w:t>претендента.</w:t>
      </w:r>
    </w:p>
    <w:p w:rsidR="003D1B2C" w:rsidRPr="00C15F83" w:rsidRDefault="003D1B2C" w:rsidP="003D1B2C">
      <w:pPr>
        <w:ind w:firstLine="709"/>
        <w:jc w:val="both"/>
      </w:pPr>
      <w:r w:rsidRPr="00C15F83">
        <w:lastRenderedPageBreak/>
        <w:t xml:space="preserve">Все документы, входящие в состав заявки на участие </w:t>
      </w:r>
      <w:r w:rsidRPr="001D12E0">
        <w:t xml:space="preserve">в </w:t>
      </w:r>
      <w:r>
        <w:t>конкурсе</w:t>
      </w:r>
      <w:r w:rsidRPr="00C15F83">
        <w:t xml:space="preserve"> и приложения к ней, включая опись, должны быть сшиты в единую книгу, которая содержит сквозную нумерацию листов, скреплена печатью претендента, на обороте должно быть указано количество страниц цифрами и прописью. Концы прошивочной нити выводятся с тыльной стороны единой книги, связываются и заклеиваются листом бумаги, на котором делается надпись «Прошито и пронумеровано на «__» листах», при этом прошивка должна быть подписана руководителем претендента – юридического лица, либо претендентом – индивидуальным предпринимателем, либо лицом, уполномоченным претендентом на подписание за</w:t>
      </w:r>
      <w:r>
        <w:t>явки на участие в конкурсе</w:t>
      </w:r>
      <w:r w:rsidRPr="00C15F83">
        <w:t xml:space="preserve"> с приложением документа, подтверждающего соответствующие полномочия лица на осуществление действий от имени претендента, и скреплена печатью претендента</w:t>
      </w:r>
      <w:r w:rsidRPr="00DA0CB6">
        <w:t>. Допускается наличие второго экземпляра описи докуме</w:t>
      </w:r>
      <w:r>
        <w:t>н</w:t>
      </w:r>
      <w:r w:rsidRPr="00DA0CB6">
        <w:t>тов, не прошитого в единую книгу, в случае если объем заявки превышает 30 листов.</w:t>
      </w:r>
    </w:p>
    <w:p w:rsidR="003D1B2C" w:rsidRPr="008C411B" w:rsidRDefault="003D1B2C" w:rsidP="003D1B2C">
      <w:pPr>
        <w:suppressAutoHyphens/>
        <w:ind w:firstLine="709"/>
        <w:jc w:val="both"/>
      </w:pPr>
      <w:r w:rsidRPr="00AF4BE7">
        <w:t>4</w:t>
      </w:r>
      <w:r w:rsidRPr="00C15F83">
        <w:t xml:space="preserve">.10. Копии документов, представляемых в составе заявки на участие </w:t>
      </w:r>
      <w:r w:rsidRPr="001D12E0">
        <w:t xml:space="preserve">в </w:t>
      </w:r>
      <w:r>
        <w:t>конкурсе</w:t>
      </w:r>
      <w:r w:rsidRPr="00C15F83">
        <w:t>, должны быть заверены печатью</w:t>
      </w:r>
      <w:r w:rsidRPr="008C411B">
        <w:t xml:space="preserve"> претендента и подписью руководителя претендента или уполномоченного лица претендента с приложением документа, подтверждающего полномочия лица на осуществление действий от имени претендента. </w:t>
      </w:r>
    </w:p>
    <w:p w:rsidR="003D1B2C" w:rsidRPr="008C411B" w:rsidRDefault="003D1B2C" w:rsidP="003D1B2C">
      <w:pPr>
        <w:suppressAutoHyphens/>
        <w:ind w:firstLine="709"/>
        <w:jc w:val="both"/>
      </w:pPr>
      <w:r w:rsidRPr="00947D00">
        <w:t>4</w:t>
      </w:r>
      <w:r w:rsidRPr="008C411B">
        <w:t xml:space="preserve">.11. Подача заявок на участие </w:t>
      </w:r>
      <w:r w:rsidRPr="001D12E0">
        <w:t xml:space="preserve">в </w:t>
      </w:r>
      <w:r>
        <w:t>конкурсе</w:t>
      </w:r>
      <w:r w:rsidRPr="008C411B">
        <w:t xml:space="preserve"> посредством электронной почты считается недействительной.</w:t>
      </w:r>
    </w:p>
    <w:p w:rsidR="003D1B2C" w:rsidRPr="008C411B" w:rsidRDefault="003D1B2C" w:rsidP="003D1B2C">
      <w:pPr>
        <w:suppressAutoHyphens/>
        <w:ind w:firstLine="709"/>
        <w:jc w:val="both"/>
      </w:pPr>
      <w:r w:rsidRPr="00947D00">
        <w:t>4</w:t>
      </w:r>
      <w:r w:rsidRPr="008C411B">
        <w:t>.1</w:t>
      </w:r>
      <w:r>
        <w:t>2</w:t>
      </w:r>
      <w:r w:rsidRPr="008C411B">
        <w:t xml:space="preserve">. Заявки на участие </w:t>
      </w:r>
      <w:r w:rsidRPr="001D12E0">
        <w:t xml:space="preserve">в </w:t>
      </w:r>
      <w:r>
        <w:t>конкурсе</w:t>
      </w:r>
      <w:r w:rsidRPr="008C411B">
        <w:t xml:space="preserve"> и приложения к ней должны быть четко напечатаны. Подчистки и исправления не допускаются.</w:t>
      </w:r>
    </w:p>
    <w:p w:rsidR="003D1B2C" w:rsidRPr="008C411B" w:rsidRDefault="003D1B2C" w:rsidP="003D1B2C">
      <w:pPr>
        <w:suppressAutoHyphens/>
        <w:ind w:firstLine="709"/>
        <w:jc w:val="both"/>
      </w:pPr>
      <w:r w:rsidRPr="00947D00">
        <w:t>4</w:t>
      </w:r>
      <w:r w:rsidRPr="008C411B">
        <w:t>.1</w:t>
      </w:r>
      <w:r>
        <w:t>3</w:t>
      </w:r>
      <w:r w:rsidRPr="008C411B">
        <w:t xml:space="preserve">. Все документы, представленные претендентами на участие </w:t>
      </w:r>
      <w:r w:rsidRPr="001D12E0">
        <w:t xml:space="preserve">в </w:t>
      </w:r>
      <w:r>
        <w:t>конкурсе</w:t>
      </w:r>
      <w:r w:rsidRPr="008C411B">
        <w:t xml:space="preserve">, в составе заявки на участие </w:t>
      </w:r>
      <w:r w:rsidRPr="001D12E0">
        <w:t xml:space="preserve">в </w:t>
      </w:r>
      <w:r>
        <w:t>конкурсе</w:t>
      </w:r>
      <w:r w:rsidRPr="008C411B">
        <w:t>, должны быть заполнены по всем пунктам.</w:t>
      </w:r>
    </w:p>
    <w:p w:rsidR="003D1B2C" w:rsidRPr="008C411B" w:rsidRDefault="003D1B2C" w:rsidP="003D1B2C">
      <w:pPr>
        <w:tabs>
          <w:tab w:val="left" w:pos="900"/>
        </w:tabs>
        <w:suppressAutoHyphens/>
        <w:ind w:firstLine="709"/>
        <w:jc w:val="both"/>
      </w:pPr>
      <w:r w:rsidRPr="00947D00">
        <w:t>4</w:t>
      </w:r>
      <w:r w:rsidRPr="008C411B">
        <w:t>.1</w:t>
      </w:r>
      <w:r>
        <w:t>4</w:t>
      </w:r>
      <w:r w:rsidRPr="008C411B">
        <w:t xml:space="preserve">. Все заявки на участие </w:t>
      </w:r>
      <w:r w:rsidRPr="001D12E0">
        <w:t xml:space="preserve">в </w:t>
      </w:r>
      <w:r>
        <w:t>конкурсе</w:t>
      </w:r>
      <w:r w:rsidRPr="008C411B">
        <w:t xml:space="preserve">, приложения к ним, а также отдельные документы, входящие в состав заявок на участие </w:t>
      </w:r>
      <w:r w:rsidRPr="001D12E0">
        <w:t xml:space="preserve">в </w:t>
      </w:r>
      <w:r>
        <w:t>конкурсе</w:t>
      </w:r>
      <w:r w:rsidRPr="008C411B">
        <w:t xml:space="preserve">, не возвращаются, кроме отозванных претендентами на участие </w:t>
      </w:r>
      <w:r w:rsidRPr="001D12E0">
        <w:t xml:space="preserve">в </w:t>
      </w:r>
      <w:r>
        <w:t>конкурсе</w:t>
      </w:r>
      <w:r w:rsidRPr="008C411B">
        <w:t xml:space="preserve"> заявок на участие </w:t>
      </w:r>
      <w:r w:rsidRPr="001D12E0">
        <w:t xml:space="preserve">в </w:t>
      </w:r>
      <w:r>
        <w:t>конкурсе</w:t>
      </w:r>
      <w:r w:rsidRPr="008C411B">
        <w:t xml:space="preserve">, а также заявок на участие </w:t>
      </w:r>
      <w:r w:rsidRPr="001D12E0">
        <w:t xml:space="preserve">в </w:t>
      </w:r>
      <w:r>
        <w:t>конкурсе</w:t>
      </w:r>
      <w:r w:rsidRPr="008C411B">
        <w:t xml:space="preserve">, поданных с опозданием. </w:t>
      </w:r>
    </w:p>
    <w:p w:rsidR="003D1B2C" w:rsidRPr="008C411B" w:rsidRDefault="003D1B2C" w:rsidP="003D1B2C">
      <w:pPr>
        <w:ind w:firstLine="709"/>
        <w:jc w:val="both"/>
      </w:pPr>
      <w:r w:rsidRPr="000C6863">
        <w:t>4</w:t>
      </w:r>
      <w:r w:rsidRPr="008C411B">
        <w:t>.1</w:t>
      </w:r>
      <w:r>
        <w:t>5</w:t>
      </w:r>
      <w:r w:rsidRPr="008C411B">
        <w:t xml:space="preserve">. Претендент на участие </w:t>
      </w:r>
      <w:r w:rsidRPr="001D12E0">
        <w:t xml:space="preserve">в </w:t>
      </w:r>
      <w:r>
        <w:t>конкурсе</w:t>
      </w:r>
      <w:r w:rsidRPr="008C411B">
        <w:t xml:space="preserve"> может внести изменения в свою заявку на участие </w:t>
      </w:r>
      <w:r w:rsidRPr="001D12E0">
        <w:t xml:space="preserve">в </w:t>
      </w:r>
      <w:r>
        <w:t>конкурсе</w:t>
      </w:r>
      <w:r w:rsidRPr="008C411B">
        <w:t xml:space="preserve"> или отозвать ее </w:t>
      </w:r>
      <w:r>
        <w:t xml:space="preserve">путем направления уведомления об отзыве заявки на участие </w:t>
      </w:r>
      <w:r w:rsidRPr="001D12E0">
        <w:t xml:space="preserve">в </w:t>
      </w:r>
      <w:r>
        <w:t>конкурсе</w:t>
      </w:r>
      <w:r w:rsidRPr="008C411B">
        <w:t xml:space="preserve"> в любое время</w:t>
      </w:r>
      <w:r>
        <w:t>,</w:t>
      </w:r>
      <w:r w:rsidRPr="008C411B">
        <w:t xml:space="preserve"> до </w:t>
      </w:r>
      <w:r>
        <w:t>и</w:t>
      </w:r>
      <w:r w:rsidRPr="008C411B">
        <w:t>стечения</w:t>
      </w:r>
      <w:r>
        <w:t xml:space="preserve"> срока </w:t>
      </w:r>
      <w:r w:rsidRPr="008C411B">
        <w:t>подачи заявок</w:t>
      </w:r>
      <w:r>
        <w:t>,</w:t>
      </w:r>
      <w:r w:rsidRPr="008C411B">
        <w:t xml:space="preserve"> установленного в извещении о проведении </w:t>
      </w:r>
      <w:r>
        <w:t>конкурса.</w:t>
      </w:r>
      <w:r w:rsidRPr="008C411B">
        <w:t xml:space="preserve"> Изменения к заявке на участие </w:t>
      </w:r>
      <w:r w:rsidRPr="001D12E0">
        <w:t xml:space="preserve">в </w:t>
      </w:r>
      <w:r>
        <w:t>конкурсе</w:t>
      </w:r>
      <w:r w:rsidRPr="008C411B">
        <w:t xml:space="preserve">, внесенные претендентом, оформляются аналогично основной заявке на участие </w:t>
      </w:r>
      <w:r w:rsidRPr="001D12E0">
        <w:t xml:space="preserve">в </w:t>
      </w:r>
      <w:r>
        <w:t>конкурсе</w:t>
      </w:r>
      <w:r w:rsidRPr="008C411B">
        <w:t xml:space="preserve"> и являются ее неотъемлемой частью.</w:t>
      </w:r>
    </w:p>
    <w:p w:rsidR="003D1B2C" w:rsidRPr="00C15F83" w:rsidRDefault="003D1B2C" w:rsidP="003D1B2C">
      <w:pPr>
        <w:tabs>
          <w:tab w:val="left" w:pos="0"/>
          <w:tab w:val="left" w:pos="4820"/>
        </w:tabs>
        <w:suppressAutoHyphens/>
        <w:ind w:firstLine="709"/>
        <w:jc w:val="both"/>
      </w:pPr>
      <w:r w:rsidRPr="00FD1F91">
        <w:t>4</w:t>
      </w:r>
      <w:r w:rsidRPr="008C411B">
        <w:t>.1</w:t>
      </w:r>
      <w:r>
        <w:t>6</w:t>
      </w:r>
      <w:r w:rsidRPr="008C411B">
        <w:t xml:space="preserve">. Изменения к заявке на участие </w:t>
      </w:r>
      <w:r w:rsidRPr="001D12E0">
        <w:t xml:space="preserve">в </w:t>
      </w:r>
      <w:r>
        <w:t>конкурсе</w:t>
      </w:r>
      <w:r w:rsidRPr="008C411B">
        <w:t xml:space="preserve"> подаются в запечатанном конверте с указанием наименования </w:t>
      </w:r>
      <w:r>
        <w:t>конкурса</w:t>
      </w:r>
      <w:r w:rsidRPr="008C411B">
        <w:t xml:space="preserve"> </w:t>
      </w:r>
      <w:r w:rsidRPr="00C15F83">
        <w:t>следующим образом:</w:t>
      </w:r>
      <w:r w:rsidRPr="001D12E0">
        <w:t xml:space="preserve"> «Изменения к </w:t>
      </w:r>
      <w:r w:rsidRPr="001D12E0">
        <w:rPr>
          <w:bCs/>
        </w:rPr>
        <w:t xml:space="preserve">заявке на участие </w:t>
      </w:r>
      <w:r w:rsidRPr="001D12E0">
        <w:t xml:space="preserve">в </w:t>
      </w:r>
      <w:r>
        <w:t>конкурсе</w:t>
      </w:r>
      <w:r w:rsidRPr="001D12E0">
        <w:t xml:space="preserve"> по выбору подрядной организации </w:t>
      </w:r>
      <w:r w:rsidRPr="00AA1948">
        <w:t xml:space="preserve">на выполнение </w:t>
      </w:r>
      <w:r w:rsidR="00D97108" w:rsidRPr="00D97108">
        <w:t>работ по благоустройству дворовых территорий в рамках утвержденного сводного реестра наказов избирателей депутатам, осуществляющим полномочия на территории города Челябинска на 202</w:t>
      </w:r>
      <w:r w:rsidR="007C03C1">
        <w:t>3</w:t>
      </w:r>
      <w:r w:rsidR="00D97108" w:rsidRPr="00D97108">
        <w:t xml:space="preserve"> год</w:t>
      </w:r>
      <w:r w:rsidRPr="00FD1F91">
        <w:t xml:space="preserve">» </w:t>
      </w:r>
      <w:r>
        <w:t xml:space="preserve">по адресу (адресам) </w:t>
      </w:r>
      <w:r w:rsidRPr="00D56493">
        <w:t>_</w:t>
      </w:r>
      <w:r>
        <w:t>_____________________________</w:t>
      </w:r>
      <w:r w:rsidRPr="00D56493">
        <w:t>,</w:t>
      </w:r>
      <w:r>
        <w:rPr>
          <w:color w:val="C00000"/>
        </w:rPr>
        <w:t xml:space="preserve"> </w:t>
      </w:r>
      <w:r w:rsidRPr="00C924B2">
        <w:t xml:space="preserve">конкурс </w:t>
      </w:r>
      <w:r w:rsidR="00D97108">
        <w:t>0</w:t>
      </w:r>
      <w:r w:rsidR="009E7A6D">
        <w:t>2</w:t>
      </w:r>
      <w:r>
        <w:t>-</w:t>
      </w:r>
      <w:r w:rsidR="00D97108">
        <w:t>НД</w:t>
      </w:r>
      <w:r>
        <w:t>/202</w:t>
      </w:r>
      <w:r w:rsidR="007C03C1">
        <w:t>3</w:t>
      </w:r>
      <w:r>
        <w:t>»</w:t>
      </w:r>
      <w:r w:rsidRPr="00C15F83">
        <w:t>.</w:t>
      </w:r>
    </w:p>
    <w:p w:rsidR="003D1B2C" w:rsidRPr="008C411B" w:rsidRDefault="003D1B2C" w:rsidP="003D1B2C">
      <w:pPr>
        <w:suppressAutoHyphens/>
        <w:ind w:firstLine="709"/>
        <w:jc w:val="both"/>
      </w:pPr>
      <w:r w:rsidRPr="00FD1F91">
        <w:t>4</w:t>
      </w:r>
      <w:r w:rsidRPr="008C411B">
        <w:t>.</w:t>
      </w:r>
      <w:r>
        <w:t>17</w:t>
      </w:r>
      <w:r w:rsidRPr="008C411B">
        <w:t>. </w:t>
      </w:r>
      <w:r>
        <w:t>И</w:t>
      </w:r>
      <w:r w:rsidRPr="008C411B">
        <w:t xml:space="preserve">зменения заявок на участие </w:t>
      </w:r>
      <w:r w:rsidRPr="001D12E0">
        <w:t xml:space="preserve">в </w:t>
      </w:r>
      <w:r>
        <w:t>конкурсе</w:t>
      </w:r>
      <w:r w:rsidRPr="008C411B">
        <w:t xml:space="preserve"> подаются по адресу, указанному в извещении о проведении </w:t>
      </w:r>
      <w:r>
        <w:t>конкурса</w:t>
      </w:r>
      <w:r w:rsidRPr="008C411B">
        <w:t xml:space="preserve"> (с учетом всех изменений извещения о проведении </w:t>
      </w:r>
      <w:r>
        <w:t>конкурса</w:t>
      </w:r>
      <w:r w:rsidRPr="008C411B">
        <w:t xml:space="preserve">, являющихся неотъемлемой частью извещения о проведении </w:t>
      </w:r>
      <w:r>
        <w:t>конкурса</w:t>
      </w:r>
      <w:r w:rsidRPr="008C411B">
        <w:t>)</w:t>
      </w:r>
      <w:r>
        <w:t>, д</w:t>
      </w:r>
      <w:r w:rsidRPr="008C411B">
        <w:t xml:space="preserve">о последнего дня подачи заявок на участие </w:t>
      </w:r>
      <w:r w:rsidRPr="001D12E0">
        <w:t xml:space="preserve">в </w:t>
      </w:r>
      <w:r>
        <w:t>конкурсе</w:t>
      </w:r>
      <w:r w:rsidRPr="008C411B">
        <w:t>.</w:t>
      </w:r>
    </w:p>
    <w:p w:rsidR="003D1B2C" w:rsidRPr="008C411B" w:rsidRDefault="003D1B2C" w:rsidP="003D1B2C">
      <w:pPr>
        <w:suppressAutoHyphens/>
        <w:ind w:firstLine="709"/>
        <w:jc w:val="both"/>
      </w:pPr>
      <w:r w:rsidRPr="00947D00">
        <w:t>4</w:t>
      </w:r>
      <w:r w:rsidRPr="008C411B">
        <w:t>.</w:t>
      </w:r>
      <w:r>
        <w:t>18</w:t>
      </w:r>
      <w:r w:rsidRPr="008C411B">
        <w:t xml:space="preserve">. Претенденты на участие </w:t>
      </w:r>
      <w:r w:rsidRPr="001D12E0">
        <w:t xml:space="preserve">в </w:t>
      </w:r>
      <w:r>
        <w:t>конкурсе</w:t>
      </w:r>
      <w:r w:rsidRPr="008C411B">
        <w:t>, представившие заявку</w:t>
      </w:r>
      <w:r w:rsidRPr="00FB353A">
        <w:t xml:space="preserve"> </w:t>
      </w:r>
      <w:r>
        <w:t>или и</w:t>
      </w:r>
      <w:r w:rsidRPr="008C411B">
        <w:t xml:space="preserve">зменения к заявке с нарушением требований, установленных настоящей </w:t>
      </w:r>
      <w:r>
        <w:t>Конкурс</w:t>
      </w:r>
      <w:r w:rsidRPr="008C411B">
        <w:t xml:space="preserve">ной документацией или в случае неполного представления документов, перечисленных в настоящей </w:t>
      </w:r>
      <w:r>
        <w:t>Конкурс</w:t>
      </w:r>
      <w:r w:rsidRPr="008C411B">
        <w:t xml:space="preserve">ной документации, к участию </w:t>
      </w:r>
      <w:r w:rsidRPr="001D12E0">
        <w:t xml:space="preserve">в </w:t>
      </w:r>
      <w:r>
        <w:t>конкурсе</w:t>
      </w:r>
      <w:r w:rsidRPr="001D12E0">
        <w:t xml:space="preserve"> </w:t>
      </w:r>
      <w:r w:rsidRPr="008C411B">
        <w:t>не допускаются.</w:t>
      </w:r>
    </w:p>
    <w:p w:rsidR="003D1B2C" w:rsidRPr="008C411B" w:rsidRDefault="003D1B2C" w:rsidP="003D1B2C">
      <w:pPr>
        <w:suppressAutoHyphens/>
        <w:ind w:firstLine="709"/>
        <w:jc w:val="both"/>
      </w:pPr>
      <w:r w:rsidRPr="00947D00">
        <w:t>4</w:t>
      </w:r>
      <w:r>
        <w:t>.19</w:t>
      </w:r>
      <w:r w:rsidRPr="008C411B">
        <w:t xml:space="preserve">. Если в документах, входящих в состав заявки на участие </w:t>
      </w:r>
      <w:r w:rsidRPr="001D12E0">
        <w:t xml:space="preserve">в </w:t>
      </w:r>
      <w:r>
        <w:t>конкурсе</w:t>
      </w:r>
      <w:r w:rsidRPr="008C411B">
        <w:t xml:space="preserve">, имеются расхождения между обозначением сумм прописью и цифрами, то </w:t>
      </w:r>
      <w:r>
        <w:t>конкурс</w:t>
      </w:r>
      <w:r w:rsidRPr="008C411B">
        <w:t>ной комиссией принимается к рассмотрению сумма, указанная прописью.</w:t>
      </w:r>
    </w:p>
    <w:p w:rsidR="003D1B2C" w:rsidRPr="00F90B56" w:rsidRDefault="003D1B2C" w:rsidP="003D1B2C">
      <w:pPr>
        <w:suppressAutoHyphens/>
        <w:ind w:firstLine="709"/>
        <w:jc w:val="both"/>
      </w:pPr>
      <w:r w:rsidRPr="00CD1CFD">
        <w:t>4</w:t>
      </w:r>
      <w:r>
        <w:t>.20</w:t>
      </w:r>
      <w:r w:rsidRPr="008C411B">
        <w:t xml:space="preserve">. Претенденты на участие </w:t>
      </w:r>
      <w:r w:rsidRPr="001D12E0">
        <w:t xml:space="preserve">в </w:t>
      </w:r>
      <w:r>
        <w:t>конкурсе</w:t>
      </w:r>
      <w:r w:rsidRPr="008C411B">
        <w:t xml:space="preserve"> и </w:t>
      </w:r>
      <w:r>
        <w:t>Заказчик</w:t>
      </w:r>
      <w:r w:rsidRPr="008C411B">
        <w:t xml:space="preserve"> обязаны обеспечить конфиденциальность сведений, содержащихся в заявках на участие </w:t>
      </w:r>
      <w:r w:rsidRPr="001D12E0">
        <w:t xml:space="preserve">в </w:t>
      </w:r>
      <w:r>
        <w:t>конкурсе</w:t>
      </w:r>
      <w:r w:rsidRPr="008C411B">
        <w:t xml:space="preserve">, до вскрытия </w:t>
      </w:r>
      <w:r w:rsidRPr="00F90B56">
        <w:lastRenderedPageBreak/>
        <w:t xml:space="preserve">конвертов с заявками на участие </w:t>
      </w:r>
      <w:r w:rsidRPr="001D12E0">
        <w:t xml:space="preserve">в </w:t>
      </w:r>
      <w:r>
        <w:t>конкурсе</w:t>
      </w:r>
      <w:r w:rsidRPr="00F90B56">
        <w:t xml:space="preserve">. Секретарь комиссии, осуществляющий хранение конвертов с заявками на участие </w:t>
      </w:r>
      <w:r w:rsidRPr="001D12E0">
        <w:t xml:space="preserve">в </w:t>
      </w:r>
      <w:r>
        <w:t>конкурсе</w:t>
      </w:r>
      <w:r w:rsidRPr="00F90B56">
        <w:t>, не вправе допускать повреждения таких конвертов и заявок до момента их вскрытия.</w:t>
      </w:r>
    </w:p>
    <w:p w:rsidR="003D1B2C" w:rsidRDefault="003D1B2C" w:rsidP="003D1B2C">
      <w:pPr>
        <w:autoSpaceDE w:val="0"/>
        <w:autoSpaceDN w:val="0"/>
        <w:adjustRightInd w:val="0"/>
        <w:ind w:firstLine="709"/>
        <w:jc w:val="both"/>
      </w:pPr>
      <w:r w:rsidRPr="00CD1CFD">
        <w:t>4</w:t>
      </w:r>
      <w:r>
        <w:t xml:space="preserve">.21. Заявка на участие </w:t>
      </w:r>
      <w:r w:rsidRPr="001D12E0">
        <w:t xml:space="preserve">в </w:t>
      </w:r>
      <w:r>
        <w:t>конкурсе или изменения к заявке не принимается Заказчиком в следующих случаях:</w:t>
      </w:r>
    </w:p>
    <w:p w:rsidR="003D1B2C" w:rsidRDefault="003D1B2C" w:rsidP="003D1B2C">
      <w:pPr>
        <w:autoSpaceDE w:val="0"/>
        <w:autoSpaceDN w:val="0"/>
        <w:adjustRightInd w:val="0"/>
        <w:ind w:firstLine="709"/>
        <w:jc w:val="both"/>
      </w:pPr>
      <w:r>
        <w:t xml:space="preserve">- заявка подана после окончания срока приёма заявок на участие </w:t>
      </w:r>
      <w:r w:rsidRPr="001D12E0">
        <w:t xml:space="preserve">в </w:t>
      </w:r>
      <w:r>
        <w:t>конкурсе, указанного в извещении о проведении конкурса - заявка подана лицом, не уполномоченным претендентом на осуществление таких действий;</w:t>
      </w:r>
    </w:p>
    <w:p w:rsidR="003D1B2C" w:rsidRDefault="003D1B2C" w:rsidP="003D1B2C">
      <w:pPr>
        <w:autoSpaceDE w:val="0"/>
        <w:autoSpaceDN w:val="0"/>
        <w:adjustRightInd w:val="0"/>
        <w:ind w:firstLine="709"/>
        <w:jc w:val="both"/>
      </w:pPr>
      <w:r>
        <w:t xml:space="preserve">- при нарушении </w:t>
      </w:r>
      <w:r w:rsidRPr="008C411B">
        <w:t>целостности</w:t>
      </w:r>
      <w:r>
        <w:t xml:space="preserve"> конверта, содержащего заявку на участие </w:t>
      </w:r>
      <w:r w:rsidRPr="001D12E0">
        <w:t xml:space="preserve">в </w:t>
      </w:r>
      <w:r>
        <w:t>конкурсе;</w:t>
      </w:r>
    </w:p>
    <w:p w:rsidR="003D1B2C" w:rsidRDefault="003D1B2C" w:rsidP="003D1B2C">
      <w:pPr>
        <w:autoSpaceDE w:val="0"/>
        <w:autoSpaceDN w:val="0"/>
        <w:adjustRightInd w:val="0"/>
        <w:ind w:firstLine="709"/>
        <w:jc w:val="both"/>
      </w:pPr>
      <w:r>
        <w:t xml:space="preserve">- оформление конверта не отвечает требованиям, содержащимся </w:t>
      </w:r>
      <w:r w:rsidRPr="0091098B">
        <w:t xml:space="preserve">в п. </w:t>
      </w:r>
      <w:r w:rsidRPr="000C6863">
        <w:t>4</w:t>
      </w:r>
      <w:r w:rsidRPr="0091098B">
        <w:t>.2</w:t>
      </w:r>
      <w:r>
        <w:t xml:space="preserve"> конкурсной документации. </w:t>
      </w:r>
    </w:p>
    <w:p w:rsidR="003D1B2C" w:rsidRPr="001D12E0" w:rsidRDefault="003D1B2C" w:rsidP="003D1B2C">
      <w:pPr>
        <w:ind w:firstLine="709"/>
        <w:jc w:val="both"/>
        <w:rPr>
          <w:rFonts w:eastAsia="Calibri"/>
        </w:rPr>
      </w:pPr>
    </w:p>
    <w:p w:rsidR="003D1B2C" w:rsidRPr="003E3958" w:rsidRDefault="003D1B2C" w:rsidP="003D1B2C">
      <w:pPr>
        <w:suppressAutoHyphens/>
        <w:jc w:val="center"/>
        <w:outlineLvl w:val="1"/>
        <w:rPr>
          <w:b/>
          <w:bCs/>
        </w:rPr>
      </w:pPr>
      <w:r w:rsidRPr="003E3958">
        <w:rPr>
          <w:b/>
          <w:bCs/>
        </w:rPr>
        <w:t xml:space="preserve">5. </w:t>
      </w:r>
      <w:r w:rsidRPr="003E3958">
        <w:rPr>
          <w:b/>
        </w:rPr>
        <w:t>Требования к участникам конку</w:t>
      </w:r>
      <w:r>
        <w:rPr>
          <w:b/>
        </w:rPr>
        <w:t>р</w:t>
      </w:r>
      <w:r w:rsidRPr="003E3958">
        <w:rPr>
          <w:b/>
        </w:rPr>
        <w:t>са, условия допуска к участию в конкурсе,</w:t>
      </w:r>
    </w:p>
    <w:p w:rsidR="003D1B2C" w:rsidRPr="003E3958" w:rsidRDefault="003D1B2C" w:rsidP="003D1B2C">
      <w:pPr>
        <w:suppressAutoHyphens/>
        <w:ind w:left="720"/>
        <w:jc w:val="center"/>
        <w:outlineLvl w:val="1"/>
        <w:rPr>
          <w:b/>
        </w:rPr>
      </w:pPr>
      <w:r w:rsidRPr="003E3958">
        <w:rPr>
          <w:b/>
        </w:rPr>
        <w:t>отстранения от участия в конкурсе</w:t>
      </w:r>
      <w:r>
        <w:rPr>
          <w:b/>
        </w:rPr>
        <w:t>.</w:t>
      </w:r>
    </w:p>
    <w:p w:rsidR="003D1B2C" w:rsidRPr="00F90B56" w:rsidRDefault="003D1B2C" w:rsidP="003D1B2C">
      <w:pPr>
        <w:widowControl w:val="0"/>
        <w:autoSpaceDE w:val="0"/>
        <w:autoSpaceDN w:val="0"/>
        <w:adjustRightInd w:val="0"/>
        <w:ind w:firstLine="709"/>
        <w:jc w:val="both"/>
      </w:pPr>
      <w:r>
        <w:t>5</w:t>
      </w:r>
      <w:r w:rsidRPr="00F90B56">
        <w:t xml:space="preserve">.1. К участию </w:t>
      </w:r>
      <w:r w:rsidRPr="001D12E0">
        <w:t xml:space="preserve">в </w:t>
      </w:r>
      <w:r>
        <w:t>конкурсе</w:t>
      </w:r>
      <w:r w:rsidRPr="00F90B56">
        <w:t xml:space="preserve"> допускаются претенденты, соответствующие следующим требованиям:</w:t>
      </w:r>
    </w:p>
    <w:p w:rsidR="003D1B2C" w:rsidRPr="00F90B56" w:rsidRDefault="003D1B2C" w:rsidP="003D1B2C">
      <w:pPr>
        <w:widowControl w:val="0"/>
        <w:autoSpaceDE w:val="0"/>
        <w:autoSpaceDN w:val="0"/>
        <w:adjustRightInd w:val="0"/>
        <w:ind w:firstLine="709"/>
        <w:jc w:val="both"/>
      </w:pPr>
      <w:r>
        <w:t>-</w:t>
      </w:r>
      <w:r w:rsidRPr="00F90B56">
        <w:t xml:space="preserve"> в отношении претендента не должна проводиться процедура банкротства либо процедура ликвидации юридического лица;</w:t>
      </w:r>
    </w:p>
    <w:p w:rsidR="003D1B2C" w:rsidRPr="00F90B56" w:rsidRDefault="003D1B2C" w:rsidP="003D1B2C">
      <w:pPr>
        <w:widowControl w:val="0"/>
        <w:autoSpaceDE w:val="0"/>
        <w:autoSpaceDN w:val="0"/>
        <w:adjustRightInd w:val="0"/>
        <w:ind w:firstLine="709"/>
        <w:jc w:val="both"/>
      </w:pPr>
      <w:r>
        <w:t>-</w:t>
      </w:r>
      <w:r w:rsidRPr="00F90B56">
        <w:t xml:space="preserve"> деятельность претендента не должна быть приостановлена в порядке, предусмотренном </w:t>
      </w:r>
      <w:hyperlink r:id="rId9" w:history="1">
        <w:r w:rsidRPr="00F90B56">
          <w:rPr>
            <w:color w:val="000000"/>
          </w:rPr>
          <w:t>Кодексом</w:t>
        </w:r>
      </w:hyperlink>
      <w:r w:rsidRPr="00F90B56">
        <w:t xml:space="preserve"> Российской Федерации об административных правонарушениях, на дату подачи заявки на участие </w:t>
      </w:r>
      <w:r w:rsidRPr="001D12E0">
        <w:t xml:space="preserve">в </w:t>
      </w:r>
      <w:r>
        <w:t>конкурсе</w:t>
      </w:r>
      <w:r w:rsidRPr="00F90B56">
        <w:t>;</w:t>
      </w:r>
    </w:p>
    <w:p w:rsidR="003D1B2C" w:rsidRPr="00F90B56" w:rsidRDefault="003D1B2C" w:rsidP="003D1B2C">
      <w:pPr>
        <w:widowControl w:val="0"/>
        <w:autoSpaceDE w:val="0"/>
        <w:autoSpaceDN w:val="0"/>
        <w:adjustRightInd w:val="0"/>
        <w:ind w:firstLine="709"/>
        <w:jc w:val="both"/>
      </w:pPr>
      <w:r>
        <w:t>-</w:t>
      </w:r>
      <w:r w:rsidRPr="00F90B56">
        <w:t xml:space="preserve"> у претендента не должно быть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Pr="00F90B56">
          <w:t>законодательством</w:t>
        </w:r>
      </w:hyperlink>
      <w:r w:rsidRPr="00F90B56">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претендента по уплате этих сумм исполненной или которые признаны безнадежными к взысканию в соответствии с </w:t>
      </w:r>
      <w:hyperlink r:id="rId11" w:history="1">
        <w:r w:rsidRPr="00F90B56">
          <w:t>законодательством</w:t>
        </w:r>
      </w:hyperlink>
      <w:r w:rsidRPr="00F90B56">
        <w:t xml:space="preserve"> Российской Федерации о налогах и сборах) за прошедший календарный год, размер которых превышает двадцать пять процентов балансовой ст</w:t>
      </w:r>
      <w:r>
        <w:t>оимости активов участника конкурса</w:t>
      </w:r>
      <w:r w:rsidRPr="00F90B56">
        <w:t xml:space="preserve">, по данным бухгалтерской отчетности за последний </w:t>
      </w:r>
      <w:r>
        <w:t>отчетный период. Участник конкурса</w:t>
      </w:r>
      <w:r w:rsidRPr="00F90B56">
        <w:t xml:space="preserve"> считается соответствующим данному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w:t>
      </w:r>
      <w:r>
        <w:t>рения заявки на участие в конкурсе</w:t>
      </w:r>
      <w:r w:rsidRPr="00F90B56">
        <w:t xml:space="preserve"> не принято;</w:t>
      </w:r>
    </w:p>
    <w:p w:rsidR="003D1B2C" w:rsidRPr="00F90B56" w:rsidRDefault="003D1B2C" w:rsidP="003D1B2C">
      <w:pPr>
        <w:autoSpaceDE w:val="0"/>
        <w:autoSpaceDN w:val="0"/>
        <w:adjustRightInd w:val="0"/>
        <w:ind w:firstLine="709"/>
        <w:jc w:val="both"/>
      </w:pPr>
      <w:r>
        <w:t>-</w:t>
      </w:r>
      <w:r w:rsidRPr="00F90B56">
        <w:t xml:space="preserve"> наличие свидетельства о допуске к выполнению работ (оказанию</w:t>
      </w:r>
      <w:r>
        <w:t xml:space="preserve"> </w:t>
      </w:r>
      <w:r w:rsidRPr="00F90B56">
        <w:t>услуг)</w:t>
      </w:r>
      <w:r>
        <w:t xml:space="preserve"> </w:t>
      </w:r>
      <w:r w:rsidRPr="00AA1948">
        <w:t>по благоустройству дворовых территорий</w:t>
      </w:r>
      <w:r w:rsidRPr="00F90B56">
        <w:t>, выданного саморегулируемой организа</w:t>
      </w:r>
      <w:r>
        <w:t>цией, в случаях, если в предмет</w:t>
      </w:r>
      <w:r w:rsidRPr="001D12E0">
        <w:t xml:space="preserve"> </w:t>
      </w:r>
      <w:r>
        <w:t>конкурса</w:t>
      </w:r>
      <w:r w:rsidRPr="00F90B56">
        <w:t xml:space="preserve"> входит оказание услуг и (или) выполнение работ, требующих наличия выданного саморегулируемой организацией свидетельства о допуске к работам, которые оказывают в</w:t>
      </w:r>
      <w:r>
        <w:t>лияние на безопасность объектов</w:t>
      </w:r>
      <w:r w:rsidRPr="00D22158">
        <w:t xml:space="preserve"> благоустройства дворовых территорий;</w:t>
      </w:r>
    </w:p>
    <w:p w:rsidR="003D1B2C" w:rsidRPr="00F90B56" w:rsidRDefault="003D1B2C" w:rsidP="003D1B2C">
      <w:pPr>
        <w:widowControl w:val="0"/>
        <w:autoSpaceDE w:val="0"/>
        <w:autoSpaceDN w:val="0"/>
        <w:adjustRightInd w:val="0"/>
        <w:ind w:firstLine="709"/>
        <w:jc w:val="both"/>
      </w:pPr>
      <w:r>
        <w:t>-</w:t>
      </w:r>
      <w:r w:rsidRPr="00F90B56">
        <w:t xml:space="preserve"> отсутствие претендента в реестре недобросовестных поставщиков (подрядчиков, исполнителей), размещенном на сайте </w:t>
      </w:r>
      <w:r w:rsidRPr="002B5F05">
        <w:rPr>
          <w:u w:val="single"/>
          <w:lang w:val="en-US"/>
        </w:rPr>
        <w:t>www</w:t>
      </w:r>
      <w:r w:rsidRPr="002B5F05">
        <w:rPr>
          <w:u w:val="single"/>
        </w:rPr>
        <w:t>.</w:t>
      </w:r>
      <w:proofErr w:type="spellStart"/>
      <w:r w:rsidRPr="002B5F05">
        <w:rPr>
          <w:u w:val="single"/>
          <w:lang w:val="en-US"/>
        </w:rPr>
        <w:t>fas</w:t>
      </w:r>
      <w:proofErr w:type="spellEnd"/>
      <w:r w:rsidRPr="002B5F05">
        <w:rPr>
          <w:u w:val="single"/>
        </w:rPr>
        <w:t>.</w:t>
      </w:r>
      <w:proofErr w:type="spellStart"/>
      <w:r w:rsidRPr="002B5F05">
        <w:rPr>
          <w:u w:val="single"/>
          <w:lang w:val="en-US"/>
        </w:rPr>
        <w:t>gov</w:t>
      </w:r>
      <w:proofErr w:type="spellEnd"/>
      <w:r w:rsidRPr="002B5F05">
        <w:rPr>
          <w:u w:val="single"/>
        </w:rPr>
        <w:t>.</w:t>
      </w:r>
      <w:proofErr w:type="spellStart"/>
      <w:r w:rsidRPr="002B5F05">
        <w:rPr>
          <w:u w:val="single"/>
          <w:lang w:val="en-US"/>
        </w:rPr>
        <w:t>ru</w:t>
      </w:r>
      <w:proofErr w:type="spellEnd"/>
      <w:r w:rsidRPr="00F90B56">
        <w:t>.</w:t>
      </w:r>
    </w:p>
    <w:p w:rsidR="003D1B2C" w:rsidRDefault="003D1B2C" w:rsidP="003D1B2C">
      <w:pPr>
        <w:suppressAutoHyphens/>
        <w:ind w:firstLine="709"/>
        <w:jc w:val="both"/>
      </w:pPr>
      <w:r w:rsidRPr="000C6863">
        <w:t>5</w:t>
      </w:r>
      <w:r w:rsidRPr="00F90B56">
        <w:t xml:space="preserve">.2. При рассмотрении заявок на участие </w:t>
      </w:r>
      <w:r w:rsidRPr="001D12E0">
        <w:t xml:space="preserve">в </w:t>
      </w:r>
      <w:r>
        <w:t>конкурсе</w:t>
      </w:r>
      <w:r w:rsidRPr="00F90B56">
        <w:t xml:space="preserve"> претенденты на участие </w:t>
      </w:r>
      <w:r w:rsidRPr="001D12E0">
        <w:t xml:space="preserve">в </w:t>
      </w:r>
      <w:r>
        <w:t>конкурсе</w:t>
      </w:r>
      <w:r w:rsidRPr="00F90B56">
        <w:t xml:space="preserve"> не допускаются </w:t>
      </w:r>
      <w:r>
        <w:t>конкурс</w:t>
      </w:r>
      <w:r w:rsidRPr="00F90B56">
        <w:t xml:space="preserve">ной комиссией к участию </w:t>
      </w:r>
      <w:r w:rsidRPr="001D12E0">
        <w:t xml:space="preserve">в </w:t>
      </w:r>
      <w:r>
        <w:t>конкурсе</w:t>
      </w:r>
      <w:r w:rsidRPr="00F90B56">
        <w:t xml:space="preserve"> в случае</w:t>
      </w:r>
      <w:r>
        <w:t>:</w:t>
      </w:r>
    </w:p>
    <w:p w:rsidR="003D1B2C" w:rsidRDefault="003D1B2C" w:rsidP="003D1B2C">
      <w:pPr>
        <w:ind w:firstLine="709"/>
        <w:jc w:val="both"/>
      </w:pPr>
      <w:r>
        <w:t xml:space="preserve">- </w:t>
      </w:r>
      <w:r w:rsidRPr="00F90B56">
        <w:t>несоответ</w:t>
      </w:r>
      <w:r>
        <w:t>ствия заявок на участие в конкурсе</w:t>
      </w:r>
      <w:r w:rsidRPr="00F90B56">
        <w:t xml:space="preserve"> требованиям, установленным</w:t>
      </w:r>
      <w:r>
        <w:t xml:space="preserve"> </w:t>
      </w:r>
      <w:r w:rsidRPr="00F90B56">
        <w:t xml:space="preserve">в </w:t>
      </w:r>
      <w:r w:rsidRPr="0091098B">
        <w:t>п. 4.1</w:t>
      </w:r>
      <w:r w:rsidRPr="00F90B56">
        <w:t xml:space="preserve"> настоящей </w:t>
      </w:r>
      <w:r>
        <w:t>Конкурс</w:t>
      </w:r>
      <w:r w:rsidRPr="00F90B56">
        <w:t>ной документации</w:t>
      </w:r>
      <w:r>
        <w:t>;</w:t>
      </w:r>
    </w:p>
    <w:p w:rsidR="003D1B2C" w:rsidRPr="00F90B56" w:rsidRDefault="003D1B2C" w:rsidP="003D1B2C">
      <w:pPr>
        <w:suppressAutoHyphens/>
        <w:ind w:firstLine="709"/>
        <w:jc w:val="both"/>
      </w:pPr>
      <w:r w:rsidRPr="00F90B56">
        <w:t xml:space="preserve">- непредставления претендентом документов, входящих в состав заявки на участие </w:t>
      </w:r>
      <w:r w:rsidRPr="001D12E0">
        <w:t xml:space="preserve">в </w:t>
      </w:r>
      <w:r>
        <w:t>конкурсе</w:t>
      </w:r>
      <w:r w:rsidRPr="00F90B56">
        <w:t xml:space="preserve"> либо наличия в таких документах недостоверных сведений о претенденте на </w:t>
      </w:r>
      <w:r>
        <w:t xml:space="preserve">участие </w:t>
      </w:r>
      <w:r w:rsidRPr="001D12E0">
        <w:t xml:space="preserve">в </w:t>
      </w:r>
      <w:r>
        <w:t xml:space="preserve">конкурсе или о работе, </w:t>
      </w:r>
      <w:r w:rsidRPr="00F90B56">
        <w:t xml:space="preserve">на выполнение которых проводятся </w:t>
      </w:r>
      <w:r>
        <w:t>конкурс</w:t>
      </w:r>
      <w:r w:rsidRPr="00F90B56">
        <w:t>;</w:t>
      </w:r>
    </w:p>
    <w:p w:rsidR="003D1B2C" w:rsidRPr="00F90B56" w:rsidRDefault="003D1B2C" w:rsidP="003D1B2C">
      <w:pPr>
        <w:suppressAutoHyphens/>
        <w:ind w:firstLine="709"/>
        <w:jc w:val="both"/>
      </w:pPr>
      <w:r w:rsidRPr="00F90B56">
        <w:t xml:space="preserve">- несоответствия заявки на участие </w:t>
      </w:r>
      <w:r w:rsidRPr="001D12E0">
        <w:t xml:space="preserve">в </w:t>
      </w:r>
      <w:r>
        <w:t>конкурсе</w:t>
      </w:r>
      <w:r w:rsidRPr="00F90B56">
        <w:t xml:space="preserve"> требованиям </w:t>
      </w:r>
      <w:r>
        <w:t>Конкурс</w:t>
      </w:r>
      <w:r w:rsidRPr="00F90B56">
        <w:t>ной документации.</w:t>
      </w:r>
    </w:p>
    <w:p w:rsidR="003D1B2C" w:rsidRPr="00835B7A" w:rsidRDefault="003D1B2C" w:rsidP="003D1B2C">
      <w:pPr>
        <w:pStyle w:val="ConsPlusNormal"/>
        <w:widowControl/>
        <w:suppressAutoHyphens/>
        <w:ind w:firstLine="709"/>
        <w:jc w:val="both"/>
        <w:rPr>
          <w:rFonts w:ascii="Times New Roman" w:hAnsi="Times New Roman" w:cs="Times New Roman"/>
          <w:sz w:val="24"/>
          <w:szCs w:val="24"/>
        </w:rPr>
      </w:pPr>
      <w:r w:rsidRPr="000C6863">
        <w:rPr>
          <w:rFonts w:ascii="Times New Roman" w:hAnsi="Times New Roman" w:cs="Times New Roman"/>
          <w:sz w:val="24"/>
          <w:szCs w:val="24"/>
        </w:rPr>
        <w:lastRenderedPageBreak/>
        <w:t>5</w:t>
      </w:r>
      <w:r w:rsidRPr="00835B7A">
        <w:rPr>
          <w:rFonts w:ascii="Times New Roman" w:hAnsi="Times New Roman" w:cs="Times New Roman"/>
          <w:sz w:val="24"/>
          <w:szCs w:val="24"/>
        </w:rPr>
        <w:t>.3. При рассмотрении вопроса о допуске или не</w:t>
      </w:r>
      <w:r>
        <w:rPr>
          <w:rFonts w:ascii="Times New Roman" w:hAnsi="Times New Roman" w:cs="Times New Roman"/>
          <w:sz w:val="24"/>
          <w:szCs w:val="24"/>
        </w:rPr>
        <w:t xml:space="preserve"> </w:t>
      </w:r>
      <w:r w:rsidRPr="00835B7A">
        <w:rPr>
          <w:rFonts w:ascii="Times New Roman" w:hAnsi="Times New Roman" w:cs="Times New Roman"/>
          <w:sz w:val="24"/>
          <w:szCs w:val="24"/>
        </w:rPr>
        <w:t xml:space="preserve">допуске претендента к участию </w:t>
      </w:r>
      <w:r w:rsidRPr="00CD1CFD">
        <w:rPr>
          <w:rFonts w:ascii="Times New Roman" w:hAnsi="Times New Roman" w:cs="Times New Roman"/>
          <w:sz w:val="24"/>
          <w:szCs w:val="24"/>
        </w:rPr>
        <w:t xml:space="preserve">в конкурсе </w:t>
      </w:r>
      <w:r w:rsidRPr="00835B7A">
        <w:rPr>
          <w:rFonts w:ascii="Times New Roman" w:hAnsi="Times New Roman" w:cs="Times New Roman"/>
          <w:sz w:val="24"/>
          <w:szCs w:val="24"/>
        </w:rPr>
        <w:t xml:space="preserve">по основаниям, указанных в </w:t>
      </w:r>
      <w:r w:rsidRPr="0091098B">
        <w:rPr>
          <w:rFonts w:ascii="Times New Roman" w:hAnsi="Times New Roman" w:cs="Times New Roman"/>
          <w:sz w:val="24"/>
          <w:szCs w:val="24"/>
        </w:rPr>
        <w:t xml:space="preserve">п. </w:t>
      </w:r>
      <w:r w:rsidRPr="000C6863">
        <w:rPr>
          <w:rFonts w:ascii="Times New Roman" w:hAnsi="Times New Roman" w:cs="Times New Roman"/>
          <w:sz w:val="24"/>
          <w:szCs w:val="24"/>
        </w:rPr>
        <w:t>5</w:t>
      </w:r>
      <w:r w:rsidRPr="0091098B">
        <w:rPr>
          <w:rFonts w:ascii="Times New Roman" w:hAnsi="Times New Roman" w:cs="Times New Roman"/>
          <w:sz w:val="24"/>
          <w:szCs w:val="24"/>
        </w:rPr>
        <w:t>.2</w:t>
      </w:r>
      <w:r>
        <w:rPr>
          <w:rFonts w:ascii="Times New Roman" w:hAnsi="Times New Roman" w:cs="Times New Roman"/>
          <w:sz w:val="24"/>
          <w:szCs w:val="24"/>
        </w:rPr>
        <w:t>,</w:t>
      </w:r>
      <w:r w:rsidRPr="00835B7A">
        <w:rPr>
          <w:rFonts w:ascii="Times New Roman" w:hAnsi="Times New Roman" w:cs="Times New Roman"/>
          <w:sz w:val="24"/>
          <w:szCs w:val="24"/>
        </w:rPr>
        <w:t xml:space="preserve"> Конкурсная комиссия вправе дополнительно запросить у претендента </w:t>
      </w:r>
      <w:r w:rsidRPr="001443C3">
        <w:rPr>
          <w:rFonts w:ascii="Times New Roman" w:hAnsi="Times New Roman" w:cs="Times New Roman"/>
          <w:sz w:val="24"/>
          <w:szCs w:val="24"/>
        </w:rPr>
        <w:t xml:space="preserve">документы, указанные в </w:t>
      </w:r>
      <w:r w:rsidRPr="0091098B">
        <w:rPr>
          <w:rFonts w:ascii="Times New Roman" w:hAnsi="Times New Roman" w:cs="Times New Roman"/>
          <w:sz w:val="24"/>
          <w:szCs w:val="24"/>
        </w:rPr>
        <w:t>п.1</w:t>
      </w:r>
      <w:r w:rsidRPr="000C6863">
        <w:rPr>
          <w:rFonts w:ascii="Times New Roman" w:hAnsi="Times New Roman" w:cs="Times New Roman"/>
          <w:sz w:val="24"/>
          <w:szCs w:val="24"/>
        </w:rPr>
        <w:t>2</w:t>
      </w:r>
      <w:r w:rsidRPr="001443C3">
        <w:rPr>
          <w:rFonts w:ascii="Times New Roman" w:hAnsi="Times New Roman" w:cs="Times New Roman"/>
          <w:sz w:val="24"/>
          <w:szCs w:val="24"/>
        </w:rPr>
        <w:t xml:space="preserve"> Информационной карты </w:t>
      </w:r>
      <w:r>
        <w:rPr>
          <w:rFonts w:ascii="Times New Roman" w:hAnsi="Times New Roman" w:cs="Times New Roman"/>
          <w:sz w:val="24"/>
          <w:szCs w:val="24"/>
        </w:rPr>
        <w:t>конкурса</w:t>
      </w:r>
      <w:r w:rsidRPr="001443C3">
        <w:rPr>
          <w:rFonts w:ascii="Times New Roman" w:hAnsi="Times New Roman" w:cs="Times New Roman"/>
          <w:sz w:val="24"/>
          <w:szCs w:val="24"/>
        </w:rPr>
        <w:t>, в случае возникновения у членов конкурсной комиссии вопросов к их оформлению, и</w:t>
      </w:r>
      <w:r w:rsidRPr="00835B7A">
        <w:rPr>
          <w:rFonts w:ascii="Times New Roman" w:hAnsi="Times New Roman" w:cs="Times New Roman"/>
          <w:sz w:val="24"/>
          <w:szCs w:val="24"/>
        </w:rPr>
        <w:t xml:space="preserve"> иные документы, кроме указанных в </w:t>
      </w:r>
      <w:r w:rsidRPr="0091098B">
        <w:rPr>
          <w:rFonts w:ascii="Times New Roman" w:hAnsi="Times New Roman" w:cs="Times New Roman"/>
          <w:sz w:val="24"/>
          <w:szCs w:val="24"/>
        </w:rPr>
        <w:t>п.1</w:t>
      </w:r>
      <w:r w:rsidRPr="000C6863">
        <w:rPr>
          <w:rFonts w:ascii="Times New Roman" w:hAnsi="Times New Roman" w:cs="Times New Roman"/>
          <w:sz w:val="24"/>
          <w:szCs w:val="24"/>
        </w:rPr>
        <w:t>2</w:t>
      </w:r>
      <w:r w:rsidRPr="00835B7A">
        <w:rPr>
          <w:rFonts w:ascii="Times New Roman" w:hAnsi="Times New Roman" w:cs="Times New Roman"/>
          <w:sz w:val="24"/>
          <w:szCs w:val="24"/>
        </w:rPr>
        <w:t xml:space="preserve"> Информационной карты</w:t>
      </w:r>
      <w:r>
        <w:rPr>
          <w:rFonts w:ascii="Times New Roman" w:hAnsi="Times New Roman" w:cs="Times New Roman"/>
          <w:sz w:val="24"/>
          <w:szCs w:val="24"/>
        </w:rPr>
        <w:t xml:space="preserve"> </w:t>
      </w:r>
      <w:r w:rsidRPr="009304B6">
        <w:rPr>
          <w:rFonts w:ascii="Times New Roman" w:hAnsi="Times New Roman" w:cs="Times New Roman"/>
          <w:sz w:val="24"/>
          <w:szCs w:val="24"/>
        </w:rPr>
        <w:t>конкурс</w:t>
      </w:r>
      <w:r>
        <w:rPr>
          <w:rFonts w:ascii="Times New Roman" w:hAnsi="Times New Roman" w:cs="Times New Roman"/>
          <w:sz w:val="24"/>
          <w:szCs w:val="24"/>
        </w:rPr>
        <w:t>а</w:t>
      </w:r>
      <w:r w:rsidRPr="00835B7A">
        <w:rPr>
          <w:rFonts w:ascii="Times New Roman" w:hAnsi="Times New Roman" w:cs="Times New Roman"/>
          <w:sz w:val="24"/>
          <w:szCs w:val="24"/>
        </w:rPr>
        <w:t xml:space="preserve">, в целях подтверждения данных, содержащихся в заявке на участие </w:t>
      </w:r>
      <w:r>
        <w:rPr>
          <w:rFonts w:ascii="Times New Roman" w:hAnsi="Times New Roman" w:cs="Times New Roman"/>
          <w:sz w:val="24"/>
          <w:szCs w:val="24"/>
        </w:rPr>
        <w:t>в конкурсе</w:t>
      </w:r>
      <w:r w:rsidRPr="00835B7A">
        <w:rPr>
          <w:rFonts w:ascii="Times New Roman" w:hAnsi="Times New Roman" w:cs="Times New Roman"/>
          <w:sz w:val="24"/>
          <w:szCs w:val="24"/>
        </w:rPr>
        <w:t>. Запрошенны</w:t>
      </w:r>
      <w:r>
        <w:rPr>
          <w:rFonts w:ascii="Times New Roman" w:hAnsi="Times New Roman" w:cs="Times New Roman"/>
          <w:sz w:val="24"/>
          <w:szCs w:val="24"/>
        </w:rPr>
        <w:t>е</w:t>
      </w:r>
      <w:r w:rsidRPr="00835B7A">
        <w:rPr>
          <w:rFonts w:ascii="Times New Roman" w:hAnsi="Times New Roman" w:cs="Times New Roman"/>
          <w:sz w:val="24"/>
          <w:szCs w:val="24"/>
        </w:rPr>
        <w:t xml:space="preserve"> документ</w:t>
      </w:r>
      <w:r>
        <w:rPr>
          <w:rFonts w:ascii="Times New Roman" w:hAnsi="Times New Roman" w:cs="Times New Roman"/>
          <w:sz w:val="24"/>
          <w:szCs w:val="24"/>
        </w:rPr>
        <w:t>ы долж</w:t>
      </w:r>
      <w:r w:rsidRPr="00835B7A">
        <w:rPr>
          <w:rFonts w:ascii="Times New Roman" w:hAnsi="Times New Roman" w:cs="Times New Roman"/>
          <w:sz w:val="24"/>
          <w:szCs w:val="24"/>
        </w:rPr>
        <w:t>н</w:t>
      </w:r>
      <w:r>
        <w:rPr>
          <w:rFonts w:ascii="Times New Roman" w:hAnsi="Times New Roman" w:cs="Times New Roman"/>
          <w:sz w:val="24"/>
          <w:szCs w:val="24"/>
        </w:rPr>
        <w:t>ы</w:t>
      </w:r>
      <w:r w:rsidRPr="00835B7A">
        <w:rPr>
          <w:rFonts w:ascii="Times New Roman" w:hAnsi="Times New Roman" w:cs="Times New Roman"/>
          <w:sz w:val="24"/>
          <w:szCs w:val="24"/>
        </w:rPr>
        <w:t xml:space="preserve"> быть представлен</w:t>
      </w:r>
      <w:r>
        <w:rPr>
          <w:rFonts w:ascii="Times New Roman" w:hAnsi="Times New Roman" w:cs="Times New Roman"/>
          <w:sz w:val="24"/>
          <w:szCs w:val="24"/>
        </w:rPr>
        <w:t>ы в</w:t>
      </w:r>
      <w:r w:rsidRPr="00835B7A">
        <w:rPr>
          <w:rFonts w:ascii="Times New Roman" w:hAnsi="Times New Roman" w:cs="Times New Roman"/>
          <w:sz w:val="24"/>
          <w:szCs w:val="24"/>
        </w:rPr>
        <w:t xml:space="preserve"> Конкурсн</w:t>
      </w:r>
      <w:r>
        <w:rPr>
          <w:rFonts w:ascii="Times New Roman" w:hAnsi="Times New Roman" w:cs="Times New Roman"/>
          <w:sz w:val="24"/>
          <w:szCs w:val="24"/>
        </w:rPr>
        <w:t>ую</w:t>
      </w:r>
      <w:r w:rsidRPr="00835B7A">
        <w:rPr>
          <w:rFonts w:ascii="Times New Roman" w:hAnsi="Times New Roman" w:cs="Times New Roman"/>
          <w:sz w:val="24"/>
          <w:szCs w:val="24"/>
        </w:rPr>
        <w:t xml:space="preserve"> комисси</w:t>
      </w:r>
      <w:r>
        <w:rPr>
          <w:rFonts w:ascii="Times New Roman" w:hAnsi="Times New Roman" w:cs="Times New Roman"/>
          <w:sz w:val="24"/>
          <w:szCs w:val="24"/>
        </w:rPr>
        <w:t>ю</w:t>
      </w:r>
      <w:r w:rsidRPr="00835B7A">
        <w:rPr>
          <w:rFonts w:ascii="Times New Roman" w:hAnsi="Times New Roman" w:cs="Times New Roman"/>
          <w:sz w:val="24"/>
          <w:szCs w:val="24"/>
        </w:rPr>
        <w:t xml:space="preserve"> в течение суток после запроса документ</w:t>
      </w:r>
      <w:r>
        <w:rPr>
          <w:rFonts w:ascii="Times New Roman" w:hAnsi="Times New Roman" w:cs="Times New Roman"/>
          <w:sz w:val="24"/>
          <w:szCs w:val="24"/>
        </w:rPr>
        <w:t>ов</w:t>
      </w:r>
      <w:r w:rsidRPr="00835B7A">
        <w:rPr>
          <w:rFonts w:ascii="Times New Roman" w:hAnsi="Times New Roman" w:cs="Times New Roman"/>
          <w:sz w:val="24"/>
          <w:szCs w:val="24"/>
        </w:rPr>
        <w:t xml:space="preserve"> Конкурсной комиссией. Факт дополнительного запроса у претендента документ</w:t>
      </w:r>
      <w:r>
        <w:rPr>
          <w:rFonts w:ascii="Times New Roman" w:hAnsi="Times New Roman" w:cs="Times New Roman"/>
          <w:sz w:val="24"/>
          <w:szCs w:val="24"/>
        </w:rPr>
        <w:t>ов</w:t>
      </w:r>
      <w:r w:rsidRPr="00835B7A">
        <w:rPr>
          <w:rFonts w:ascii="Times New Roman" w:hAnsi="Times New Roman" w:cs="Times New Roman"/>
          <w:sz w:val="24"/>
          <w:szCs w:val="24"/>
        </w:rPr>
        <w:t xml:space="preserve">, должен быть отмечен в протоколе вскрытия конвертов с заявками на участие </w:t>
      </w:r>
      <w:r w:rsidRPr="009304B6">
        <w:rPr>
          <w:rFonts w:ascii="Times New Roman" w:hAnsi="Times New Roman" w:cs="Times New Roman"/>
          <w:sz w:val="24"/>
          <w:szCs w:val="24"/>
        </w:rPr>
        <w:t>в конкурсе</w:t>
      </w:r>
      <w:r w:rsidRPr="00835B7A">
        <w:rPr>
          <w:rFonts w:ascii="Times New Roman" w:hAnsi="Times New Roman" w:cs="Times New Roman"/>
          <w:sz w:val="24"/>
          <w:szCs w:val="24"/>
        </w:rPr>
        <w:t>.</w:t>
      </w:r>
    </w:p>
    <w:p w:rsidR="003D1B2C" w:rsidRPr="00CA22D4" w:rsidRDefault="003D1B2C" w:rsidP="003D1B2C">
      <w:pPr>
        <w:suppressAutoHyphens/>
        <w:ind w:firstLine="709"/>
        <w:jc w:val="both"/>
      </w:pPr>
      <w:r w:rsidRPr="000C6863">
        <w:t>5</w:t>
      </w:r>
      <w:r w:rsidRPr="00CA22D4">
        <w:t>.</w:t>
      </w:r>
      <w:r>
        <w:t>4</w:t>
      </w:r>
      <w:r w:rsidRPr="00CA22D4">
        <w:t xml:space="preserve">. Ни одному из претендентов на участие </w:t>
      </w:r>
      <w:r w:rsidRPr="009304B6">
        <w:t xml:space="preserve">в конкурсе </w:t>
      </w:r>
      <w:r w:rsidRPr="00CA22D4">
        <w:t xml:space="preserve">не могут быть созданы преимущественные условия участия </w:t>
      </w:r>
      <w:r>
        <w:t>в конкурсе</w:t>
      </w:r>
      <w:r w:rsidRPr="00CA22D4">
        <w:t>, в том числе доступ к конфиденциальной информации.</w:t>
      </w:r>
    </w:p>
    <w:p w:rsidR="003D1B2C" w:rsidRPr="00CA22D4" w:rsidRDefault="003D1B2C" w:rsidP="003D1B2C">
      <w:pPr>
        <w:suppressAutoHyphens/>
        <w:ind w:firstLine="709"/>
        <w:jc w:val="both"/>
      </w:pPr>
      <w:r w:rsidRPr="000C6863">
        <w:t>5</w:t>
      </w:r>
      <w:r w:rsidRPr="00CA22D4">
        <w:t>.</w:t>
      </w:r>
      <w:r>
        <w:t>5</w:t>
      </w:r>
      <w:r w:rsidRPr="00CA22D4">
        <w:t xml:space="preserve">. Претенденты на участие </w:t>
      </w:r>
      <w:r w:rsidRPr="009304B6">
        <w:t xml:space="preserve">в конкурсе </w:t>
      </w:r>
      <w:r w:rsidRPr="00CA22D4">
        <w:t xml:space="preserve">самостоятельно несут все расходы, связанные с участием </w:t>
      </w:r>
      <w:r w:rsidRPr="009304B6">
        <w:t>в конкурсе</w:t>
      </w:r>
      <w:r w:rsidRPr="00CA22D4">
        <w:t>.</w:t>
      </w:r>
    </w:p>
    <w:p w:rsidR="003D1B2C" w:rsidRPr="001D12E0" w:rsidRDefault="003D1B2C" w:rsidP="003D1B2C">
      <w:pPr>
        <w:tabs>
          <w:tab w:val="left" w:pos="4082"/>
        </w:tabs>
        <w:ind w:firstLine="709"/>
        <w:jc w:val="center"/>
        <w:rPr>
          <w:b/>
        </w:rPr>
      </w:pPr>
    </w:p>
    <w:p w:rsidR="003D1B2C" w:rsidRDefault="003D1B2C" w:rsidP="003D1B2C">
      <w:pPr>
        <w:tabs>
          <w:tab w:val="left" w:pos="0"/>
          <w:tab w:val="left" w:pos="4820"/>
        </w:tabs>
        <w:suppressAutoHyphens/>
        <w:jc w:val="center"/>
        <w:rPr>
          <w:b/>
        </w:rPr>
      </w:pPr>
      <w:bookmarkStart w:id="1" w:name="sub_25313"/>
      <w:r w:rsidRPr="000C6863">
        <w:rPr>
          <w:b/>
        </w:rPr>
        <w:t>6</w:t>
      </w:r>
      <w:r w:rsidRPr="00887EF1">
        <w:rPr>
          <w:b/>
        </w:rPr>
        <w:t xml:space="preserve">. Порядок вскрытия конвертов с заявками на участие </w:t>
      </w:r>
      <w:r w:rsidRPr="004718A0">
        <w:rPr>
          <w:b/>
        </w:rPr>
        <w:t>в конкурсе</w:t>
      </w:r>
      <w:r w:rsidRPr="00887EF1">
        <w:rPr>
          <w:b/>
        </w:rPr>
        <w:t xml:space="preserve">, </w:t>
      </w:r>
    </w:p>
    <w:p w:rsidR="003D1B2C" w:rsidRPr="00887EF1" w:rsidRDefault="003D1B2C" w:rsidP="003D1B2C">
      <w:pPr>
        <w:tabs>
          <w:tab w:val="left" w:pos="0"/>
          <w:tab w:val="left" w:pos="4820"/>
        </w:tabs>
        <w:suppressAutoHyphens/>
        <w:jc w:val="center"/>
        <w:rPr>
          <w:b/>
        </w:rPr>
      </w:pPr>
      <w:r w:rsidRPr="00887EF1">
        <w:rPr>
          <w:b/>
        </w:rPr>
        <w:t xml:space="preserve">рассмотрения, оценки и сопоставления заявок на участие </w:t>
      </w:r>
      <w:r w:rsidRPr="004718A0">
        <w:rPr>
          <w:b/>
        </w:rPr>
        <w:t>в конкурсе</w:t>
      </w:r>
      <w:r>
        <w:rPr>
          <w:b/>
        </w:rPr>
        <w:t>.</w:t>
      </w:r>
    </w:p>
    <w:p w:rsidR="003D1B2C" w:rsidRPr="00887EF1" w:rsidRDefault="003D1B2C" w:rsidP="003D1B2C">
      <w:pPr>
        <w:suppressAutoHyphens/>
        <w:ind w:firstLine="709"/>
        <w:jc w:val="both"/>
      </w:pPr>
      <w:bookmarkStart w:id="2" w:name="sub_291"/>
      <w:bookmarkEnd w:id="1"/>
      <w:r w:rsidRPr="000C6863">
        <w:t>6</w:t>
      </w:r>
      <w:r w:rsidRPr="00887EF1">
        <w:t xml:space="preserve">.1. Вскрытие конвертов с заявками на участие </w:t>
      </w:r>
      <w:r w:rsidRPr="004718A0">
        <w:t>в конкурсе</w:t>
      </w:r>
      <w:r w:rsidRPr="00887EF1">
        <w:t>, проверка правильности оформления представленных претендентами документов и определение их соответствия</w:t>
      </w:r>
      <w:r>
        <w:t xml:space="preserve"> условиям Конкурс</w:t>
      </w:r>
      <w:r w:rsidRPr="00887EF1">
        <w:t xml:space="preserve">ной документации и перечню, опубликованному в извещении о проведении </w:t>
      </w:r>
      <w:r w:rsidRPr="004718A0">
        <w:t>конкурс</w:t>
      </w:r>
      <w:r>
        <w:t>а</w:t>
      </w:r>
      <w:r w:rsidRPr="00887EF1">
        <w:t xml:space="preserve">, принятие решения о признании претендентов участниками </w:t>
      </w:r>
      <w:r>
        <w:t>конкурса</w:t>
      </w:r>
      <w:r w:rsidRPr="00887EF1">
        <w:t xml:space="preserve"> или об отказе в допуске к участию </w:t>
      </w:r>
      <w:r w:rsidRPr="004718A0">
        <w:t xml:space="preserve">в конкурсе </w:t>
      </w:r>
      <w:r w:rsidRPr="00887EF1">
        <w:t xml:space="preserve">по основаниям, установленным </w:t>
      </w:r>
      <w:r>
        <w:t>Конкурс</w:t>
      </w:r>
      <w:r w:rsidRPr="00887EF1">
        <w:t xml:space="preserve">ной документацией, рассмотрение, сопоставление и оценка поступивших заявок на участие </w:t>
      </w:r>
      <w:r w:rsidRPr="004718A0">
        <w:t xml:space="preserve">в конкурсе </w:t>
      </w:r>
      <w:r w:rsidRPr="00887EF1">
        <w:t xml:space="preserve">и определение победителя </w:t>
      </w:r>
      <w:r>
        <w:t>конкурса</w:t>
      </w:r>
      <w:r w:rsidRPr="00887EF1">
        <w:t xml:space="preserve">, производится </w:t>
      </w:r>
      <w:r>
        <w:t>конкурс</w:t>
      </w:r>
      <w:r w:rsidRPr="00887EF1">
        <w:t xml:space="preserve">ной комиссией в день, время и месте, установленные в извещении о проведении </w:t>
      </w:r>
      <w:r>
        <w:t>конкурса</w:t>
      </w:r>
      <w:r w:rsidRPr="00887EF1">
        <w:t>.</w:t>
      </w:r>
      <w:r>
        <w:t xml:space="preserve"> </w:t>
      </w:r>
      <w:r w:rsidRPr="001443C3">
        <w:t xml:space="preserve">В случае если в течение дня, установленного в извещении о проведении </w:t>
      </w:r>
      <w:r>
        <w:t>конкурса</w:t>
      </w:r>
      <w:r w:rsidRPr="001443C3">
        <w:t>, конкурсная комиссия не может произвести указанные процедуры, в работе конкурсной комиссии объявляется перерыв и объявляется дата и время возобновления ее работы, о чем делается запись в соответствующем протоколе.</w:t>
      </w:r>
      <w:r>
        <w:t xml:space="preserve"> </w:t>
      </w:r>
    </w:p>
    <w:p w:rsidR="003D1B2C" w:rsidRPr="00887EF1" w:rsidRDefault="003D1B2C" w:rsidP="003D1B2C">
      <w:pPr>
        <w:widowControl w:val="0"/>
        <w:autoSpaceDE w:val="0"/>
        <w:autoSpaceDN w:val="0"/>
        <w:adjustRightInd w:val="0"/>
        <w:ind w:firstLine="709"/>
        <w:jc w:val="both"/>
      </w:pPr>
      <w:r w:rsidRPr="000C6863">
        <w:t>6</w:t>
      </w:r>
      <w:r w:rsidRPr="00887EF1">
        <w:t>.2. Перед вскрытием конвертов секретарь</w:t>
      </w:r>
      <w:r>
        <w:t xml:space="preserve"> или председатель конкурс</w:t>
      </w:r>
      <w:r w:rsidRPr="00887EF1">
        <w:t xml:space="preserve">ной комиссии проверяет их соответствие требованиям, </w:t>
      </w:r>
      <w:r>
        <w:t>Конкурс</w:t>
      </w:r>
      <w:r w:rsidRPr="00887EF1">
        <w:t>ной документацией, объявляет наименования претендентов, сведения, указанные на конвертах.</w:t>
      </w:r>
    </w:p>
    <w:p w:rsidR="003D1B2C" w:rsidRPr="00887EF1" w:rsidRDefault="003D1B2C" w:rsidP="003D1B2C">
      <w:pPr>
        <w:widowControl w:val="0"/>
        <w:autoSpaceDE w:val="0"/>
        <w:autoSpaceDN w:val="0"/>
        <w:adjustRightInd w:val="0"/>
        <w:ind w:firstLine="709"/>
        <w:jc w:val="both"/>
      </w:pPr>
      <w:r w:rsidRPr="000C6863">
        <w:t>6</w:t>
      </w:r>
      <w:r w:rsidRPr="00887EF1">
        <w:t xml:space="preserve">.3. Секретарь </w:t>
      </w:r>
      <w:r>
        <w:t>конкурс</w:t>
      </w:r>
      <w:r w:rsidRPr="00887EF1">
        <w:t xml:space="preserve">ной комиссии после завершения процедур, вскрывает конверты с заявками претендентов, заявки оцениваются </w:t>
      </w:r>
      <w:r>
        <w:t>конкурс</w:t>
      </w:r>
      <w:r w:rsidRPr="00887EF1">
        <w:t>ной комиссией.</w:t>
      </w:r>
    </w:p>
    <w:p w:rsidR="003D1B2C" w:rsidRPr="00887EF1" w:rsidRDefault="003D1B2C" w:rsidP="003D1B2C">
      <w:pPr>
        <w:ind w:firstLine="709"/>
        <w:jc w:val="both"/>
      </w:pPr>
      <w:r w:rsidRPr="00887EF1">
        <w:t xml:space="preserve">Заявки на участие </w:t>
      </w:r>
      <w:r w:rsidRPr="004718A0">
        <w:t>в конкурсе</w:t>
      </w:r>
      <w:r w:rsidRPr="00887EF1">
        <w:t xml:space="preserve">, представленные с нарушением требований </w:t>
      </w:r>
      <w:r>
        <w:t>Конкурс</w:t>
      </w:r>
      <w:r w:rsidRPr="00887EF1">
        <w:t xml:space="preserve">ной документации, к дальнейшему рассмотрению не допускаются. В случае установления факта подачи одним претендентом двух и более заявок на участие </w:t>
      </w:r>
      <w:r w:rsidRPr="004718A0">
        <w:t>в конкурсе</w:t>
      </w:r>
      <w:r w:rsidRPr="00887EF1">
        <w:t>, при условии, что поданные ранее заявки таким претендентом не отозваны, все заявки, поданные данным претендентом, не рассматриваются и возвращаются такому претенденту.</w:t>
      </w:r>
    </w:p>
    <w:p w:rsidR="003D1B2C" w:rsidRPr="00F53722" w:rsidRDefault="003D1B2C" w:rsidP="003D1B2C">
      <w:pPr>
        <w:suppressAutoHyphens/>
        <w:ind w:firstLine="709"/>
        <w:jc w:val="both"/>
      </w:pPr>
      <w:r w:rsidRPr="000C6863">
        <w:t>6</w:t>
      </w:r>
      <w:r w:rsidRPr="00F53722">
        <w:t xml:space="preserve">.4. Перед вскрытием запечатанных конвертов с заявками на участие </w:t>
      </w:r>
      <w:r w:rsidRPr="004718A0">
        <w:t xml:space="preserve">в конкурсе </w:t>
      </w:r>
      <w:r w:rsidRPr="00F53722">
        <w:t xml:space="preserve">конкурсная комиссия проверяет их на соответствие требованиям </w:t>
      </w:r>
      <w:r w:rsidRPr="0091098B">
        <w:t>п. 3.3</w:t>
      </w:r>
      <w:r>
        <w:t xml:space="preserve"> </w:t>
      </w:r>
      <w:r w:rsidRPr="00F53722">
        <w:t>Конкурсной документации.</w:t>
      </w:r>
    </w:p>
    <w:p w:rsidR="003D1B2C" w:rsidRPr="00C72302" w:rsidRDefault="003D1B2C" w:rsidP="003D1B2C">
      <w:pPr>
        <w:ind w:firstLine="709"/>
        <w:jc w:val="both"/>
      </w:pPr>
      <w:r w:rsidRPr="00887EF1">
        <w:t xml:space="preserve">При вскрытии конвертов с заявками вправе присутствовать представители </w:t>
      </w:r>
      <w:r w:rsidRPr="00C72302">
        <w:t xml:space="preserve">претендентов. </w:t>
      </w:r>
    </w:p>
    <w:p w:rsidR="003D1B2C" w:rsidRPr="00D56493" w:rsidRDefault="003D1B2C" w:rsidP="003D1B2C">
      <w:pPr>
        <w:suppressAutoHyphens/>
        <w:ind w:firstLine="709"/>
        <w:jc w:val="both"/>
      </w:pPr>
      <w:r w:rsidRPr="000C6863">
        <w:t>6</w:t>
      </w:r>
      <w:r w:rsidRPr="00D56493">
        <w:t xml:space="preserve">.5. Конверты с заявками на участие </w:t>
      </w:r>
      <w:r w:rsidRPr="004718A0">
        <w:t xml:space="preserve">в конкурсе </w:t>
      </w:r>
      <w:r w:rsidRPr="00D56493">
        <w:t xml:space="preserve">вскрываются </w:t>
      </w:r>
      <w:r>
        <w:t>конкурс</w:t>
      </w:r>
      <w:r w:rsidRPr="00D56493">
        <w:t xml:space="preserve">ной комиссией в соответствии с порядком их регистрации в журнале регистрации заявок на участие </w:t>
      </w:r>
      <w:r w:rsidRPr="004718A0">
        <w:t>в конкурсе</w:t>
      </w:r>
      <w:r w:rsidRPr="00D56493">
        <w:t>. В случае внесения изменений</w:t>
      </w:r>
      <w:r>
        <w:t xml:space="preserve"> в заявку на участие </w:t>
      </w:r>
      <w:r w:rsidRPr="004718A0">
        <w:t xml:space="preserve">в конкурсе </w:t>
      </w:r>
      <w:r w:rsidRPr="00D56493">
        <w:t>датой подачи заявки считается дата регистрации в журнале регистрации заявок последнего изменения в заявку претендента.</w:t>
      </w:r>
    </w:p>
    <w:p w:rsidR="003D1B2C" w:rsidRPr="00D56493" w:rsidRDefault="003D1B2C" w:rsidP="003D1B2C">
      <w:pPr>
        <w:pStyle w:val="ConsPlusNormal"/>
        <w:widowControl/>
        <w:suppressAutoHyphens/>
        <w:ind w:firstLine="709"/>
        <w:jc w:val="both"/>
        <w:rPr>
          <w:rFonts w:ascii="Times New Roman" w:hAnsi="Times New Roman" w:cs="Times New Roman"/>
          <w:sz w:val="24"/>
          <w:szCs w:val="24"/>
        </w:rPr>
      </w:pPr>
      <w:r w:rsidRPr="000C6863">
        <w:rPr>
          <w:rFonts w:ascii="Times New Roman" w:hAnsi="Times New Roman" w:cs="Times New Roman"/>
          <w:sz w:val="24"/>
          <w:szCs w:val="24"/>
        </w:rPr>
        <w:t>6</w:t>
      </w:r>
      <w:r w:rsidRPr="00C72302">
        <w:rPr>
          <w:rFonts w:ascii="Times New Roman" w:hAnsi="Times New Roman" w:cs="Times New Roman"/>
          <w:sz w:val="24"/>
          <w:szCs w:val="24"/>
        </w:rPr>
        <w:t>.6. </w:t>
      </w:r>
      <w:r w:rsidRPr="00D56493">
        <w:rPr>
          <w:rFonts w:ascii="Times New Roman" w:hAnsi="Times New Roman" w:cs="Times New Roman"/>
          <w:sz w:val="24"/>
          <w:szCs w:val="24"/>
        </w:rPr>
        <w:t xml:space="preserve">При наличии письменного заявления претендента на участие </w:t>
      </w:r>
      <w:r w:rsidRPr="004718A0">
        <w:rPr>
          <w:rFonts w:ascii="Times New Roman" w:hAnsi="Times New Roman" w:cs="Times New Roman"/>
          <w:sz w:val="24"/>
          <w:szCs w:val="24"/>
        </w:rPr>
        <w:t xml:space="preserve">в конкурсе </w:t>
      </w:r>
      <w:r w:rsidRPr="00D56493">
        <w:rPr>
          <w:rFonts w:ascii="Times New Roman" w:hAnsi="Times New Roman" w:cs="Times New Roman"/>
          <w:sz w:val="24"/>
          <w:szCs w:val="24"/>
        </w:rPr>
        <w:t xml:space="preserve">об отзыве своей заявки, отозванная заявка возвращается претенденту на участие </w:t>
      </w:r>
      <w:r w:rsidRPr="004718A0">
        <w:rPr>
          <w:rFonts w:ascii="Times New Roman" w:hAnsi="Times New Roman" w:cs="Times New Roman"/>
          <w:sz w:val="24"/>
          <w:szCs w:val="24"/>
        </w:rPr>
        <w:t>в конкурсе</w:t>
      </w:r>
      <w:r w:rsidRPr="00D56493">
        <w:rPr>
          <w:rFonts w:ascii="Times New Roman" w:hAnsi="Times New Roman" w:cs="Times New Roman"/>
          <w:sz w:val="24"/>
          <w:szCs w:val="24"/>
        </w:rPr>
        <w:t xml:space="preserve">, в </w:t>
      </w:r>
      <w:r w:rsidRPr="00D56493">
        <w:rPr>
          <w:rFonts w:ascii="Times New Roman" w:hAnsi="Times New Roman" w:cs="Times New Roman"/>
          <w:sz w:val="24"/>
          <w:szCs w:val="24"/>
        </w:rPr>
        <w:lastRenderedPageBreak/>
        <w:t>ходе вскрытия конвертов, о чем делается запись в протоколе</w:t>
      </w:r>
      <w:r w:rsidRPr="00D56493">
        <w:t xml:space="preserve"> </w:t>
      </w:r>
      <w:r w:rsidRPr="00D56493">
        <w:rPr>
          <w:rFonts w:ascii="Times New Roman" w:hAnsi="Times New Roman" w:cs="Times New Roman"/>
          <w:sz w:val="24"/>
          <w:szCs w:val="24"/>
        </w:rPr>
        <w:t xml:space="preserve">вскрытия конвертов с заявками на участие </w:t>
      </w:r>
      <w:r w:rsidRPr="004718A0">
        <w:rPr>
          <w:rFonts w:ascii="Times New Roman" w:hAnsi="Times New Roman" w:cs="Times New Roman"/>
          <w:sz w:val="24"/>
          <w:szCs w:val="24"/>
        </w:rPr>
        <w:t>в конкурсе</w:t>
      </w:r>
      <w:r w:rsidRPr="00D56493">
        <w:rPr>
          <w:rFonts w:ascii="Times New Roman" w:hAnsi="Times New Roman" w:cs="Times New Roman"/>
          <w:sz w:val="24"/>
          <w:szCs w:val="24"/>
        </w:rPr>
        <w:t>.</w:t>
      </w:r>
    </w:p>
    <w:p w:rsidR="003D1B2C" w:rsidRPr="00C72302" w:rsidRDefault="003D1B2C" w:rsidP="003D1B2C">
      <w:pPr>
        <w:pStyle w:val="ConsPlusNormal"/>
        <w:widowControl/>
        <w:suppressAutoHyphens/>
        <w:ind w:firstLine="709"/>
        <w:jc w:val="both"/>
        <w:rPr>
          <w:rFonts w:ascii="Times New Roman" w:hAnsi="Times New Roman" w:cs="Times New Roman"/>
          <w:sz w:val="24"/>
          <w:szCs w:val="24"/>
        </w:rPr>
      </w:pPr>
      <w:r w:rsidRPr="00D67315">
        <w:rPr>
          <w:rFonts w:ascii="Times New Roman" w:hAnsi="Times New Roman" w:cs="Times New Roman"/>
          <w:sz w:val="24"/>
          <w:szCs w:val="24"/>
        </w:rPr>
        <w:t>6</w:t>
      </w:r>
      <w:r w:rsidRPr="00C72302">
        <w:rPr>
          <w:rFonts w:ascii="Times New Roman" w:hAnsi="Times New Roman" w:cs="Times New Roman"/>
          <w:sz w:val="24"/>
          <w:szCs w:val="24"/>
        </w:rPr>
        <w:t>.</w:t>
      </w:r>
      <w:r>
        <w:rPr>
          <w:rFonts w:ascii="Times New Roman" w:hAnsi="Times New Roman" w:cs="Times New Roman"/>
          <w:sz w:val="24"/>
          <w:szCs w:val="24"/>
        </w:rPr>
        <w:t>7</w:t>
      </w:r>
      <w:r w:rsidRPr="00C72302">
        <w:rPr>
          <w:rFonts w:ascii="Times New Roman" w:hAnsi="Times New Roman" w:cs="Times New Roman"/>
          <w:sz w:val="24"/>
          <w:szCs w:val="24"/>
        </w:rPr>
        <w:t xml:space="preserve">. В случае соответствия заявки претендента требованиям, установленным </w:t>
      </w:r>
      <w:r>
        <w:rPr>
          <w:rFonts w:ascii="Times New Roman" w:hAnsi="Times New Roman" w:cs="Times New Roman"/>
          <w:sz w:val="24"/>
          <w:szCs w:val="24"/>
        </w:rPr>
        <w:t>Конкурс</w:t>
      </w:r>
      <w:r w:rsidRPr="00C72302">
        <w:rPr>
          <w:rFonts w:ascii="Times New Roman" w:hAnsi="Times New Roman" w:cs="Times New Roman"/>
          <w:sz w:val="24"/>
          <w:szCs w:val="24"/>
        </w:rPr>
        <w:t xml:space="preserve">ной документацией, соответствия претендента условиям участия </w:t>
      </w:r>
      <w:r w:rsidRPr="004718A0">
        <w:rPr>
          <w:rFonts w:ascii="Times New Roman" w:hAnsi="Times New Roman" w:cs="Times New Roman"/>
          <w:sz w:val="24"/>
          <w:szCs w:val="24"/>
        </w:rPr>
        <w:t>в конкурсе</w:t>
      </w:r>
      <w:r w:rsidRPr="00C72302">
        <w:rPr>
          <w:rFonts w:ascii="Times New Roman" w:hAnsi="Times New Roman" w:cs="Times New Roman"/>
          <w:sz w:val="24"/>
          <w:szCs w:val="24"/>
        </w:rPr>
        <w:t xml:space="preserve">, комиссия принимает решение о допуске его к участию </w:t>
      </w:r>
      <w:r w:rsidRPr="004718A0">
        <w:rPr>
          <w:rFonts w:ascii="Times New Roman" w:hAnsi="Times New Roman" w:cs="Times New Roman"/>
          <w:sz w:val="24"/>
          <w:szCs w:val="24"/>
        </w:rPr>
        <w:t xml:space="preserve">в конкурсе </w:t>
      </w:r>
      <w:r w:rsidRPr="00C72302">
        <w:rPr>
          <w:rFonts w:ascii="Times New Roman" w:hAnsi="Times New Roman" w:cs="Times New Roman"/>
          <w:sz w:val="24"/>
          <w:szCs w:val="24"/>
        </w:rPr>
        <w:t>и о признании претендента участником</w:t>
      </w:r>
      <w:r>
        <w:rPr>
          <w:rFonts w:ascii="Times New Roman" w:hAnsi="Times New Roman" w:cs="Times New Roman"/>
          <w:sz w:val="24"/>
          <w:szCs w:val="24"/>
        </w:rPr>
        <w:t xml:space="preserve"> конкурса</w:t>
      </w:r>
      <w:r w:rsidRPr="00C72302">
        <w:rPr>
          <w:rFonts w:ascii="Times New Roman" w:hAnsi="Times New Roman" w:cs="Times New Roman"/>
          <w:sz w:val="24"/>
          <w:szCs w:val="24"/>
        </w:rPr>
        <w:t xml:space="preserve">, что фиксируется в протоколе вскрытия конвертов с заявками на участие </w:t>
      </w:r>
      <w:r w:rsidRPr="004718A0">
        <w:rPr>
          <w:rFonts w:ascii="Times New Roman" w:hAnsi="Times New Roman" w:cs="Times New Roman"/>
          <w:sz w:val="24"/>
          <w:szCs w:val="24"/>
        </w:rPr>
        <w:t>в конкурсе</w:t>
      </w:r>
      <w:r w:rsidRPr="00C72302">
        <w:rPr>
          <w:rFonts w:ascii="Times New Roman" w:hAnsi="Times New Roman" w:cs="Times New Roman"/>
          <w:sz w:val="24"/>
          <w:szCs w:val="24"/>
        </w:rPr>
        <w:t>.</w:t>
      </w:r>
    </w:p>
    <w:p w:rsidR="003D1B2C" w:rsidRPr="00C72302" w:rsidRDefault="003D1B2C" w:rsidP="003D1B2C">
      <w:pPr>
        <w:widowControl w:val="0"/>
        <w:autoSpaceDE w:val="0"/>
        <w:autoSpaceDN w:val="0"/>
        <w:adjustRightInd w:val="0"/>
        <w:ind w:firstLine="709"/>
        <w:jc w:val="both"/>
      </w:pPr>
      <w:r w:rsidRPr="00C72302">
        <w:t xml:space="preserve">В случае если заявка претендента не соответствует требованиям, установленным </w:t>
      </w:r>
      <w:r>
        <w:t>конкурс</w:t>
      </w:r>
      <w:r w:rsidRPr="00C72302">
        <w:t xml:space="preserve">ной документацией, и (или) претендент не соответствует условиям участия </w:t>
      </w:r>
      <w:r w:rsidRPr="004718A0">
        <w:t>в конкурсе</w:t>
      </w:r>
      <w:r w:rsidRPr="00C72302">
        <w:t xml:space="preserve">, заявка такого претендента не подлежит дальнейшему рассмотрению и претендент, подавший такую заявку, не допускается к дальнейшему участию </w:t>
      </w:r>
      <w:r w:rsidRPr="004718A0">
        <w:t>в конкурсе</w:t>
      </w:r>
      <w:r w:rsidRPr="00C72302">
        <w:t xml:space="preserve">, что фиксируется в протоколе вскрытия конвертов с заявками на участие </w:t>
      </w:r>
      <w:r w:rsidRPr="004718A0">
        <w:t>в конкурсе</w:t>
      </w:r>
      <w:r w:rsidRPr="00C72302">
        <w:t>.</w:t>
      </w:r>
    </w:p>
    <w:p w:rsidR="003D1B2C" w:rsidRPr="00C72302" w:rsidRDefault="003D1B2C" w:rsidP="003D1B2C">
      <w:pPr>
        <w:pStyle w:val="ConsPlusNormal"/>
        <w:widowControl/>
        <w:suppressAutoHyphens/>
        <w:ind w:firstLine="709"/>
        <w:jc w:val="both"/>
        <w:rPr>
          <w:rFonts w:ascii="Times New Roman" w:hAnsi="Times New Roman" w:cs="Times New Roman"/>
          <w:sz w:val="24"/>
          <w:szCs w:val="24"/>
        </w:rPr>
      </w:pPr>
      <w:r w:rsidRPr="00C72302">
        <w:rPr>
          <w:rFonts w:ascii="Times New Roman" w:hAnsi="Times New Roman" w:cs="Times New Roman"/>
          <w:sz w:val="24"/>
          <w:szCs w:val="24"/>
        </w:rPr>
        <w:t xml:space="preserve">В случае установления недостоверности представленных претендентом на участие </w:t>
      </w:r>
      <w:r w:rsidRPr="004718A0">
        <w:rPr>
          <w:rFonts w:ascii="Times New Roman" w:hAnsi="Times New Roman" w:cs="Times New Roman"/>
          <w:sz w:val="24"/>
          <w:szCs w:val="24"/>
        </w:rPr>
        <w:t>в конкурсе</w:t>
      </w:r>
      <w:r w:rsidRPr="00C72302">
        <w:rPr>
          <w:rFonts w:ascii="Times New Roman" w:hAnsi="Times New Roman" w:cs="Times New Roman"/>
          <w:sz w:val="24"/>
          <w:szCs w:val="24"/>
        </w:rPr>
        <w:t xml:space="preserve"> сведений, факта несоответствия претендента требованиям Порядка и </w:t>
      </w:r>
      <w:r>
        <w:rPr>
          <w:rFonts w:ascii="Times New Roman" w:hAnsi="Times New Roman" w:cs="Times New Roman"/>
          <w:sz w:val="24"/>
          <w:szCs w:val="24"/>
        </w:rPr>
        <w:t>Конкурс</w:t>
      </w:r>
      <w:r w:rsidRPr="00C72302">
        <w:rPr>
          <w:rFonts w:ascii="Times New Roman" w:hAnsi="Times New Roman" w:cs="Times New Roman"/>
          <w:sz w:val="24"/>
          <w:szCs w:val="24"/>
        </w:rPr>
        <w:t xml:space="preserve">ной документации </w:t>
      </w:r>
      <w:r>
        <w:rPr>
          <w:rFonts w:ascii="Times New Roman" w:hAnsi="Times New Roman" w:cs="Times New Roman"/>
          <w:sz w:val="24"/>
          <w:szCs w:val="24"/>
        </w:rPr>
        <w:t>конкурс</w:t>
      </w:r>
      <w:r w:rsidRPr="00C72302">
        <w:rPr>
          <w:rFonts w:ascii="Times New Roman" w:hAnsi="Times New Roman" w:cs="Times New Roman"/>
          <w:sz w:val="24"/>
          <w:szCs w:val="24"/>
        </w:rPr>
        <w:t xml:space="preserve">ная комиссия отстраняет такого претендента (участника) от участия </w:t>
      </w:r>
      <w:r w:rsidRPr="000E211C">
        <w:rPr>
          <w:rFonts w:ascii="Times New Roman" w:hAnsi="Times New Roman" w:cs="Times New Roman"/>
          <w:sz w:val="24"/>
          <w:szCs w:val="24"/>
        </w:rPr>
        <w:t xml:space="preserve">в конкурсе </w:t>
      </w:r>
      <w:r>
        <w:rPr>
          <w:rFonts w:ascii="Times New Roman" w:hAnsi="Times New Roman" w:cs="Times New Roman"/>
          <w:sz w:val="24"/>
          <w:szCs w:val="24"/>
        </w:rPr>
        <w:t>на любом этапе проведения конкурса</w:t>
      </w:r>
      <w:r w:rsidRPr="00C72302">
        <w:rPr>
          <w:rFonts w:ascii="Times New Roman" w:hAnsi="Times New Roman" w:cs="Times New Roman"/>
          <w:sz w:val="24"/>
          <w:szCs w:val="24"/>
        </w:rPr>
        <w:t>, что фиксируется в соответствующем протоколе.</w:t>
      </w:r>
    </w:p>
    <w:p w:rsidR="003D1B2C" w:rsidRPr="00C72302" w:rsidRDefault="003D1B2C" w:rsidP="003D1B2C">
      <w:pPr>
        <w:tabs>
          <w:tab w:val="left" w:pos="540"/>
          <w:tab w:val="left" w:pos="900"/>
        </w:tabs>
        <w:suppressAutoHyphens/>
        <w:ind w:firstLine="709"/>
        <w:jc w:val="both"/>
      </w:pPr>
      <w:r w:rsidRPr="00D67315">
        <w:t>6</w:t>
      </w:r>
      <w:r w:rsidRPr="00C72302">
        <w:t>.</w:t>
      </w:r>
      <w:r>
        <w:t>8</w:t>
      </w:r>
      <w:r w:rsidRPr="00C72302">
        <w:t xml:space="preserve">. Протокол вскрытия конвертов с заявками на участие </w:t>
      </w:r>
      <w:r w:rsidRPr="000E211C">
        <w:t xml:space="preserve">в конкурсе </w:t>
      </w:r>
      <w:r w:rsidRPr="00C72302">
        <w:t xml:space="preserve">ведется </w:t>
      </w:r>
      <w:r>
        <w:t>конкурс</w:t>
      </w:r>
      <w:r w:rsidRPr="00C72302">
        <w:t xml:space="preserve">ной комиссией и подписывается всеми присутствующими членами </w:t>
      </w:r>
      <w:r>
        <w:t>конкурс</w:t>
      </w:r>
      <w:r w:rsidRPr="00C72302">
        <w:t xml:space="preserve">ной комиссии. </w:t>
      </w:r>
    </w:p>
    <w:p w:rsidR="003D1B2C" w:rsidRPr="00C72302" w:rsidRDefault="003D1B2C" w:rsidP="003D1B2C">
      <w:pPr>
        <w:suppressAutoHyphens/>
        <w:ind w:firstLine="709"/>
        <w:jc w:val="both"/>
      </w:pPr>
      <w:r w:rsidRPr="00D67315">
        <w:t>6</w:t>
      </w:r>
      <w:r w:rsidRPr="00C72302">
        <w:t>.</w:t>
      </w:r>
      <w:r>
        <w:t>9</w:t>
      </w:r>
      <w:r w:rsidRPr="00C72302">
        <w:t xml:space="preserve">. На основании результатов рассмотрения заявок на участие </w:t>
      </w:r>
      <w:r w:rsidRPr="000E211C">
        <w:t xml:space="preserve">в конкурсе </w:t>
      </w:r>
      <w:r>
        <w:t>конкурс</w:t>
      </w:r>
      <w:r w:rsidRPr="00C72302">
        <w:t xml:space="preserve">ной комиссией принимается решение о допуске к участию </w:t>
      </w:r>
      <w:r w:rsidRPr="000E211C">
        <w:t xml:space="preserve">в конкурсе </w:t>
      </w:r>
      <w:r w:rsidRPr="00C72302">
        <w:t xml:space="preserve">и о признании претендента на участие </w:t>
      </w:r>
      <w:r w:rsidRPr="000E211C">
        <w:t xml:space="preserve">в конкурсе </w:t>
      </w:r>
      <w:r>
        <w:t>участником конкурса</w:t>
      </w:r>
      <w:r w:rsidRPr="00C72302">
        <w:t xml:space="preserve"> или об отказе в допуске претендента к участию </w:t>
      </w:r>
      <w:r w:rsidRPr="000E211C">
        <w:t>в конкурсе</w:t>
      </w:r>
      <w:r w:rsidRPr="00C72302">
        <w:t xml:space="preserve"> в порядке и по основаниям, предусмотренным в </w:t>
      </w:r>
      <w:r>
        <w:t>Конкурс</w:t>
      </w:r>
      <w:r w:rsidRPr="00C72302">
        <w:t>ной документации.</w:t>
      </w:r>
    </w:p>
    <w:p w:rsidR="003D1B2C" w:rsidRPr="00887EF1" w:rsidRDefault="003D1B2C" w:rsidP="003D1B2C">
      <w:pPr>
        <w:pStyle w:val="Default"/>
        <w:suppressAutoHyphens/>
        <w:ind w:firstLine="709"/>
        <w:jc w:val="both"/>
      </w:pPr>
      <w:r w:rsidRPr="00C72302">
        <w:t>Претендент на участие</w:t>
      </w:r>
      <w:r w:rsidRPr="00887EF1">
        <w:t xml:space="preserve"> </w:t>
      </w:r>
      <w:r w:rsidRPr="000E211C">
        <w:t xml:space="preserve">в конкурсе </w:t>
      </w:r>
      <w:r w:rsidRPr="00887EF1">
        <w:t>при</w:t>
      </w:r>
      <w:r>
        <w:t>обретает статус участника конкурса</w:t>
      </w:r>
      <w:r w:rsidRPr="00887EF1">
        <w:t xml:space="preserve"> с момента принятия </w:t>
      </w:r>
      <w:r>
        <w:t>конкурс</w:t>
      </w:r>
      <w:r w:rsidRPr="00887EF1">
        <w:t xml:space="preserve">ной комиссией решения о допуске к участию </w:t>
      </w:r>
      <w:r w:rsidRPr="000E211C">
        <w:t>в конкурсе</w:t>
      </w:r>
      <w:r w:rsidRPr="00887EF1">
        <w:t>.</w:t>
      </w:r>
    </w:p>
    <w:p w:rsidR="003D1B2C" w:rsidRPr="00887EF1" w:rsidRDefault="003D1B2C" w:rsidP="003D1B2C">
      <w:pPr>
        <w:pStyle w:val="Default"/>
        <w:suppressAutoHyphens/>
        <w:ind w:firstLine="709"/>
        <w:jc w:val="both"/>
      </w:pPr>
      <w:r w:rsidRPr="00887EF1">
        <w:t xml:space="preserve">Претенденты, признанные участниками </w:t>
      </w:r>
      <w:r>
        <w:t>конкурса</w:t>
      </w:r>
      <w:r w:rsidRPr="00887EF1">
        <w:t xml:space="preserve">, и претенденты, не допущенные к участию </w:t>
      </w:r>
      <w:r w:rsidRPr="000E211C">
        <w:t>в конкурсе</w:t>
      </w:r>
      <w:r w:rsidRPr="00887EF1">
        <w:t>, уведомляются об этом в письменной форме путем вручения им под расписку соответствующего уведомления либо направления такого уведомления по почте заказным письмом.</w:t>
      </w:r>
    </w:p>
    <w:p w:rsidR="003D1B2C" w:rsidRPr="00C72302" w:rsidRDefault="003D1B2C" w:rsidP="003D1B2C">
      <w:pPr>
        <w:suppressAutoHyphens/>
        <w:ind w:firstLine="709"/>
        <w:jc w:val="both"/>
      </w:pPr>
      <w:bookmarkStart w:id="3" w:name="sub_292"/>
      <w:bookmarkEnd w:id="2"/>
      <w:r w:rsidRPr="000E211C">
        <w:t>6</w:t>
      </w:r>
      <w:r w:rsidRPr="00887EF1">
        <w:t>.</w:t>
      </w:r>
      <w:r>
        <w:t>10</w:t>
      </w:r>
      <w:r w:rsidRPr="00887EF1">
        <w:t xml:space="preserve">. Результаты </w:t>
      </w:r>
      <w:r w:rsidRPr="00C72302">
        <w:t xml:space="preserve">рассмотрения заявок на участие </w:t>
      </w:r>
      <w:r w:rsidRPr="000E211C">
        <w:t xml:space="preserve">в конкурсе </w:t>
      </w:r>
      <w:r w:rsidRPr="00C72302">
        <w:t xml:space="preserve">заносятся </w:t>
      </w:r>
      <w:r>
        <w:t>конкурс</w:t>
      </w:r>
      <w:r w:rsidRPr="00C72302">
        <w:t xml:space="preserve">ной комиссией в протокол вскрытия конвертов с заявками на участие </w:t>
      </w:r>
      <w:r w:rsidRPr="000E211C">
        <w:t>в конкурсе</w:t>
      </w:r>
      <w:r w:rsidRPr="00C72302">
        <w:t xml:space="preserve">. </w:t>
      </w:r>
    </w:p>
    <w:p w:rsidR="003D1B2C" w:rsidRPr="00D56493" w:rsidRDefault="003D1B2C" w:rsidP="003D1B2C">
      <w:pPr>
        <w:suppressAutoHyphens/>
        <w:ind w:firstLine="709"/>
        <w:jc w:val="both"/>
      </w:pPr>
      <w:r w:rsidRPr="00D56493">
        <w:t xml:space="preserve">Протокол вскрытия конвертов с заявками на участие </w:t>
      </w:r>
      <w:r w:rsidRPr="000E211C">
        <w:t xml:space="preserve">в конкурсе </w:t>
      </w:r>
      <w:r w:rsidRPr="00D56493">
        <w:t xml:space="preserve">содержит сведения о претендентах на участие </w:t>
      </w:r>
      <w:r w:rsidRPr="000E211C">
        <w:t>в конкурсе</w:t>
      </w:r>
      <w:r w:rsidRPr="00D56493">
        <w:t xml:space="preserve">, решение </w:t>
      </w:r>
      <w:r>
        <w:t>конкурс</w:t>
      </w:r>
      <w:r w:rsidRPr="00D56493">
        <w:t xml:space="preserve">ной комиссии о допуске к участию </w:t>
      </w:r>
      <w:r w:rsidRPr="000E211C">
        <w:t>в конкурсе</w:t>
      </w:r>
      <w:r w:rsidRPr="00D56493">
        <w:t xml:space="preserve"> и признании претендента на участие </w:t>
      </w:r>
      <w:r w:rsidRPr="000E211C">
        <w:t xml:space="preserve">в конкурсе </w:t>
      </w:r>
      <w:r w:rsidRPr="00D56493">
        <w:t xml:space="preserve">участником </w:t>
      </w:r>
      <w:r>
        <w:t>конкурса</w:t>
      </w:r>
      <w:r w:rsidRPr="00D56493">
        <w:t xml:space="preserve"> или об отказе в допуске претендента к участию </w:t>
      </w:r>
      <w:r w:rsidRPr="000E211C">
        <w:t xml:space="preserve">в конкурсе </w:t>
      </w:r>
      <w:r w:rsidRPr="00D56493">
        <w:t xml:space="preserve">с обоснованием такого решения и указанием положений </w:t>
      </w:r>
      <w:r>
        <w:t>Конкурс</w:t>
      </w:r>
      <w:r w:rsidRPr="00D56493">
        <w:t xml:space="preserve">ной документации, которым не соответствует претендент на участие </w:t>
      </w:r>
      <w:r w:rsidRPr="000E211C">
        <w:t>в конкурсе</w:t>
      </w:r>
      <w:r w:rsidRPr="00D56493">
        <w:t xml:space="preserve">, и (или) не соответствует заявка на участие </w:t>
      </w:r>
      <w:r w:rsidRPr="000E211C">
        <w:t xml:space="preserve">в конкурсе </w:t>
      </w:r>
      <w:r w:rsidRPr="00D56493">
        <w:t xml:space="preserve">этого претендента. </w:t>
      </w:r>
    </w:p>
    <w:p w:rsidR="003D1B2C" w:rsidRPr="00887EF1" w:rsidRDefault="003D1B2C" w:rsidP="003D1B2C">
      <w:pPr>
        <w:tabs>
          <w:tab w:val="left" w:pos="540"/>
          <w:tab w:val="left" w:pos="900"/>
        </w:tabs>
        <w:suppressAutoHyphens/>
        <w:ind w:firstLine="709"/>
        <w:jc w:val="both"/>
      </w:pPr>
      <w:r w:rsidRPr="000E211C">
        <w:t>6</w:t>
      </w:r>
      <w:r w:rsidRPr="00D56493">
        <w:t>.11. В случае</w:t>
      </w:r>
      <w:r>
        <w:t>,</w:t>
      </w:r>
      <w:r w:rsidRPr="00D56493">
        <w:t xml:space="preserve"> если на основании результатов рассмотрения заявок на участие</w:t>
      </w:r>
      <w:r w:rsidRPr="00887EF1">
        <w:t xml:space="preserve"> </w:t>
      </w:r>
      <w:r w:rsidRPr="000E211C">
        <w:t xml:space="preserve">в конкурсе </w:t>
      </w:r>
      <w:r w:rsidRPr="00887EF1">
        <w:t xml:space="preserve">принято решение об отказе в допуске к участию </w:t>
      </w:r>
      <w:r w:rsidRPr="000E211C">
        <w:t xml:space="preserve">в конкурсе </w:t>
      </w:r>
      <w:r w:rsidRPr="00887EF1">
        <w:t xml:space="preserve">всех претендентов на участие </w:t>
      </w:r>
      <w:r w:rsidRPr="000E211C">
        <w:t xml:space="preserve">в конкурсе </w:t>
      </w:r>
      <w:r w:rsidRPr="00887EF1">
        <w:t xml:space="preserve">или о допуске к участию </w:t>
      </w:r>
      <w:r w:rsidRPr="000E211C">
        <w:t xml:space="preserve">в конкурсе </w:t>
      </w:r>
      <w:r w:rsidRPr="00887EF1">
        <w:t xml:space="preserve">и признании участником </w:t>
      </w:r>
      <w:r>
        <w:t xml:space="preserve">конкурса </w:t>
      </w:r>
      <w:r w:rsidRPr="00887EF1">
        <w:t xml:space="preserve">только одного претендента на участие </w:t>
      </w:r>
      <w:r w:rsidRPr="000E211C">
        <w:t>в конкурсе</w:t>
      </w:r>
      <w:r w:rsidRPr="00887EF1">
        <w:t xml:space="preserve">, </w:t>
      </w:r>
      <w:r>
        <w:t>конкурс</w:t>
      </w:r>
      <w:r w:rsidRPr="00887EF1">
        <w:t xml:space="preserve"> призна</w:t>
      </w:r>
      <w:r>
        <w:t>е</w:t>
      </w:r>
      <w:r w:rsidRPr="00887EF1">
        <w:t xml:space="preserve">тся несостоявшимся. </w:t>
      </w:r>
    </w:p>
    <w:bookmarkEnd w:id="3"/>
    <w:p w:rsidR="003D1B2C" w:rsidRPr="00887EF1" w:rsidRDefault="003D1B2C" w:rsidP="003D1B2C">
      <w:pPr>
        <w:tabs>
          <w:tab w:val="left" w:pos="540"/>
          <w:tab w:val="left" w:pos="900"/>
        </w:tabs>
        <w:suppressAutoHyphens/>
        <w:ind w:firstLine="709"/>
        <w:jc w:val="both"/>
      </w:pPr>
      <w:r w:rsidRPr="000E211C">
        <w:t>6</w:t>
      </w:r>
      <w:r>
        <w:t>.12</w:t>
      </w:r>
      <w:r w:rsidRPr="00887EF1">
        <w:t xml:space="preserve">. После принятия решения о допуске претендентов к участию </w:t>
      </w:r>
      <w:r w:rsidRPr="000E211C">
        <w:t xml:space="preserve">в конкурсе </w:t>
      </w:r>
      <w:r>
        <w:t>конкурс</w:t>
      </w:r>
      <w:r w:rsidRPr="00887EF1">
        <w:t xml:space="preserve">ная комиссия рассматривает, сопоставляет и оценивает заявки участников </w:t>
      </w:r>
      <w:r>
        <w:t>конкурса</w:t>
      </w:r>
      <w:r w:rsidRPr="00887EF1">
        <w:t xml:space="preserve"> и подводит итоги </w:t>
      </w:r>
      <w:r>
        <w:t>конкурса</w:t>
      </w:r>
      <w:r w:rsidRPr="00887EF1">
        <w:t>.</w:t>
      </w:r>
    </w:p>
    <w:p w:rsidR="003D1B2C" w:rsidRPr="00887EF1" w:rsidRDefault="003D1B2C" w:rsidP="003D1B2C">
      <w:pPr>
        <w:tabs>
          <w:tab w:val="left" w:pos="0"/>
          <w:tab w:val="left" w:pos="4820"/>
        </w:tabs>
        <w:suppressAutoHyphens/>
        <w:ind w:firstLine="709"/>
        <w:jc w:val="both"/>
      </w:pPr>
      <w:bookmarkStart w:id="4" w:name="sub_321"/>
      <w:r w:rsidRPr="000E211C">
        <w:t>6</w:t>
      </w:r>
      <w:r>
        <w:t>.13</w:t>
      </w:r>
      <w:r w:rsidRPr="00887EF1">
        <w:t xml:space="preserve">. Рассмотрение предложений, представленных участниками </w:t>
      </w:r>
      <w:r>
        <w:t>конкурса</w:t>
      </w:r>
      <w:r w:rsidRPr="00887EF1">
        <w:t xml:space="preserve">, осуществляются </w:t>
      </w:r>
      <w:r>
        <w:t>конкурс</w:t>
      </w:r>
      <w:r w:rsidRPr="00887EF1">
        <w:t xml:space="preserve">ной комиссией, которая определяет соответствие предложения требованиям </w:t>
      </w:r>
      <w:r>
        <w:t>Конкурс</w:t>
      </w:r>
      <w:r w:rsidRPr="00887EF1">
        <w:t>ной документации.</w:t>
      </w:r>
    </w:p>
    <w:p w:rsidR="003D1B2C" w:rsidRPr="00887EF1" w:rsidRDefault="003D1B2C" w:rsidP="003D1B2C">
      <w:pPr>
        <w:tabs>
          <w:tab w:val="left" w:pos="0"/>
          <w:tab w:val="left" w:pos="4820"/>
        </w:tabs>
        <w:suppressAutoHyphens/>
        <w:ind w:firstLine="709"/>
        <w:jc w:val="both"/>
      </w:pPr>
      <w:bookmarkStart w:id="5" w:name="sub_322"/>
      <w:bookmarkEnd w:id="4"/>
      <w:r w:rsidRPr="003D1B2C">
        <w:lastRenderedPageBreak/>
        <w:t>6</w:t>
      </w:r>
      <w:r>
        <w:t>.14</w:t>
      </w:r>
      <w:r w:rsidRPr="00887EF1">
        <w:t xml:space="preserve">. </w:t>
      </w:r>
      <w:r>
        <w:t>Конкурс</w:t>
      </w:r>
      <w:r w:rsidRPr="00887EF1">
        <w:t xml:space="preserve">ная комиссия на основании результатов рассмотрения предложений принимает решение о соответствии или о несоответствии предложения требованиям </w:t>
      </w:r>
      <w:r>
        <w:t>Конкурс</w:t>
      </w:r>
      <w:r w:rsidRPr="00887EF1">
        <w:t>ной документации.</w:t>
      </w:r>
    </w:p>
    <w:p w:rsidR="003D1B2C" w:rsidRPr="00887EF1" w:rsidRDefault="003D1B2C" w:rsidP="003D1B2C">
      <w:pPr>
        <w:tabs>
          <w:tab w:val="left" w:pos="0"/>
          <w:tab w:val="left" w:pos="4820"/>
        </w:tabs>
        <w:suppressAutoHyphens/>
        <w:ind w:firstLine="709"/>
        <w:jc w:val="both"/>
      </w:pPr>
      <w:bookmarkStart w:id="6" w:name="sub_323"/>
      <w:bookmarkEnd w:id="5"/>
      <w:r w:rsidRPr="003D1B2C">
        <w:t>6</w:t>
      </w:r>
      <w:r>
        <w:t>.15</w:t>
      </w:r>
      <w:r w:rsidRPr="00887EF1">
        <w:t xml:space="preserve">. Решение о несоответствии предложения требованиям настоящей </w:t>
      </w:r>
      <w:r>
        <w:t>Конкурс</w:t>
      </w:r>
      <w:r w:rsidRPr="00887EF1">
        <w:t xml:space="preserve">ной документации принимается </w:t>
      </w:r>
      <w:r>
        <w:t>конкурс</w:t>
      </w:r>
      <w:r w:rsidRPr="00887EF1">
        <w:t>ной комиссией в случае, если:</w:t>
      </w:r>
    </w:p>
    <w:p w:rsidR="003D1B2C" w:rsidRPr="00887EF1" w:rsidRDefault="003D1B2C" w:rsidP="003D1B2C">
      <w:pPr>
        <w:tabs>
          <w:tab w:val="left" w:pos="0"/>
        </w:tabs>
        <w:suppressAutoHyphens/>
        <w:ind w:firstLine="709"/>
        <w:jc w:val="both"/>
      </w:pPr>
      <w:bookmarkStart w:id="7" w:name="sub_3231"/>
      <w:bookmarkEnd w:id="6"/>
      <w:r w:rsidRPr="00887EF1">
        <w:t xml:space="preserve">- участником </w:t>
      </w:r>
      <w:r>
        <w:t xml:space="preserve">конкурса </w:t>
      </w:r>
      <w:r w:rsidRPr="00887EF1">
        <w:t xml:space="preserve">не представлены документы и материалы, подтверждающие соответствие предложения условиям </w:t>
      </w:r>
      <w:bookmarkStart w:id="8" w:name="sub_3232"/>
      <w:bookmarkEnd w:id="7"/>
      <w:r>
        <w:t>конкурса</w:t>
      </w:r>
      <w:r w:rsidRPr="00887EF1">
        <w:t>;</w:t>
      </w:r>
    </w:p>
    <w:p w:rsidR="003D1B2C" w:rsidRPr="00887EF1" w:rsidRDefault="003D1B2C" w:rsidP="003D1B2C">
      <w:pPr>
        <w:tabs>
          <w:tab w:val="left" w:pos="0"/>
        </w:tabs>
        <w:suppressAutoHyphens/>
        <w:ind w:firstLine="709"/>
        <w:jc w:val="both"/>
      </w:pPr>
      <w:r>
        <w:t>- условия, содержащие</w:t>
      </w:r>
      <w:r w:rsidRPr="00887EF1">
        <w:t>с</w:t>
      </w:r>
      <w:r>
        <w:t>я в предложении, не соответствую</w:t>
      </w:r>
      <w:r w:rsidRPr="00887EF1">
        <w:t xml:space="preserve">т </w:t>
      </w:r>
      <w:bookmarkStart w:id="9" w:name="sub_324"/>
      <w:bookmarkEnd w:id="8"/>
      <w:r>
        <w:t>условиям Извещения о проведении конкурса</w:t>
      </w:r>
      <w:r w:rsidRPr="00887EF1">
        <w:t>.</w:t>
      </w:r>
      <w:bookmarkEnd w:id="9"/>
    </w:p>
    <w:p w:rsidR="003D1B2C" w:rsidRPr="000E211C" w:rsidRDefault="003D1B2C" w:rsidP="003D1B2C">
      <w:pPr>
        <w:tabs>
          <w:tab w:val="left" w:pos="0"/>
        </w:tabs>
        <w:suppressAutoHyphens/>
        <w:ind w:firstLine="709"/>
        <w:jc w:val="both"/>
      </w:pPr>
      <w:r w:rsidRPr="00D67315">
        <w:t>6</w:t>
      </w:r>
      <w:r>
        <w:t>.16</w:t>
      </w:r>
      <w:r w:rsidRPr="00887EF1">
        <w:t xml:space="preserve">. </w:t>
      </w:r>
      <w:r w:rsidRPr="000E211C">
        <w:t>Определение победителя конкурса</w:t>
      </w:r>
      <w:r>
        <w:t>,</w:t>
      </w:r>
      <w:r w:rsidRPr="000E211C">
        <w:t xml:space="preserve"> предложившего лучшие условия исполнения Договора </w:t>
      </w:r>
      <w:r w:rsidR="00FF635A" w:rsidRPr="00FF635A">
        <w:t>на выполнение работ по реализации сводного реестра наказов избирателей депутатам, осуществляющим полномочия на терр</w:t>
      </w:r>
      <w:r w:rsidR="000C4C18">
        <w:t>итории города Челябинска на 2023</w:t>
      </w:r>
      <w:r w:rsidR="00FF635A" w:rsidRPr="00FF635A">
        <w:t xml:space="preserve"> год</w:t>
      </w:r>
      <w:r w:rsidRPr="000E211C">
        <w:t>, в Конкурсной документации рассматриваются, сопоставляются и оцениваются конкурсной комиссией в соответствии с критериями оценки, указанными в таблице №1.</w:t>
      </w:r>
    </w:p>
    <w:p w:rsidR="003D1B2C" w:rsidRPr="000E211C" w:rsidRDefault="003D1B2C" w:rsidP="003D1B2C">
      <w:pPr>
        <w:tabs>
          <w:tab w:val="left" w:pos="0"/>
        </w:tabs>
        <w:suppressAutoHyphens/>
        <w:ind w:firstLine="709"/>
        <w:jc w:val="both"/>
      </w:pPr>
    </w:p>
    <w:p w:rsidR="003D1B2C" w:rsidRPr="00887EF1" w:rsidRDefault="003D1B2C" w:rsidP="003D1B2C">
      <w:pPr>
        <w:tabs>
          <w:tab w:val="left" w:pos="0"/>
          <w:tab w:val="left" w:pos="4820"/>
        </w:tabs>
        <w:suppressAutoHyphens/>
        <w:jc w:val="right"/>
      </w:pPr>
      <w:r w:rsidRPr="00887EF1">
        <w:t xml:space="preserve">Таблица </w:t>
      </w:r>
      <w:r>
        <w:t>№</w:t>
      </w:r>
      <w:r>
        <w:rPr>
          <w:lang w:val="en-US"/>
        </w:rPr>
        <w:t>1</w:t>
      </w:r>
    </w:p>
    <w:tbl>
      <w:tblPr>
        <w:tblpPr w:leftFromText="180" w:rightFromText="180" w:vertAnchor="text" w:tblpY="1"/>
        <w:tblOverlap w:val="neve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2647"/>
        <w:gridCol w:w="2006"/>
        <w:gridCol w:w="2146"/>
        <w:gridCol w:w="885"/>
        <w:gridCol w:w="1128"/>
      </w:tblGrid>
      <w:tr w:rsidR="003D1B2C" w:rsidRPr="00887EF1" w:rsidTr="00B82619">
        <w:tc>
          <w:tcPr>
            <w:tcW w:w="233" w:type="pct"/>
            <w:vAlign w:val="center"/>
          </w:tcPr>
          <w:p w:rsidR="003D1B2C" w:rsidRPr="00297C23" w:rsidRDefault="003D1B2C" w:rsidP="00B82619">
            <w:pPr>
              <w:suppressAutoHyphens/>
              <w:rPr>
                <w:b/>
                <w:sz w:val="16"/>
                <w:szCs w:val="16"/>
              </w:rPr>
            </w:pPr>
            <w:r w:rsidRPr="00297C23">
              <w:rPr>
                <w:b/>
                <w:sz w:val="16"/>
                <w:szCs w:val="16"/>
              </w:rPr>
              <w:t>№</w:t>
            </w:r>
          </w:p>
        </w:tc>
        <w:tc>
          <w:tcPr>
            <w:tcW w:w="1432" w:type="pct"/>
            <w:vAlign w:val="center"/>
          </w:tcPr>
          <w:p w:rsidR="003D1B2C" w:rsidRPr="00813F6E" w:rsidRDefault="003D1B2C" w:rsidP="00B82619">
            <w:pPr>
              <w:suppressAutoHyphens/>
              <w:jc w:val="center"/>
              <w:rPr>
                <w:b/>
                <w:sz w:val="16"/>
                <w:szCs w:val="16"/>
              </w:rPr>
            </w:pPr>
            <w:r w:rsidRPr="00813F6E">
              <w:rPr>
                <w:b/>
                <w:sz w:val="16"/>
                <w:szCs w:val="16"/>
              </w:rPr>
              <w:t>Критерии оценки</w:t>
            </w:r>
          </w:p>
        </w:tc>
        <w:tc>
          <w:tcPr>
            <w:tcW w:w="2725" w:type="pct"/>
            <w:gridSpan w:val="3"/>
            <w:vAlign w:val="center"/>
          </w:tcPr>
          <w:p w:rsidR="003D1B2C" w:rsidRPr="00813F6E" w:rsidRDefault="003D1B2C" w:rsidP="00B82619">
            <w:pPr>
              <w:suppressAutoHyphens/>
              <w:jc w:val="center"/>
              <w:rPr>
                <w:b/>
                <w:sz w:val="16"/>
                <w:szCs w:val="16"/>
              </w:rPr>
            </w:pPr>
            <w:r w:rsidRPr="00813F6E">
              <w:rPr>
                <w:b/>
                <w:sz w:val="16"/>
                <w:szCs w:val="16"/>
              </w:rPr>
              <w:t>Значение критерия</w:t>
            </w:r>
          </w:p>
        </w:tc>
        <w:tc>
          <w:tcPr>
            <w:tcW w:w="610" w:type="pct"/>
            <w:vAlign w:val="center"/>
          </w:tcPr>
          <w:p w:rsidR="003D1B2C" w:rsidRPr="00813F6E" w:rsidRDefault="003D1B2C" w:rsidP="00B82619">
            <w:pPr>
              <w:suppressAutoHyphens/>
              <w:jc w:val="center"/>
              <w:rPr>
                <w:b/>
                <w:sz w:val="16"/>
                <w:szCs w:val="16"/>
              </w:rPr>
            </w:pPr>
            <w:r w:rsidRPr="00813F6E">
              <w:rPr>
                <w:b/>
                <w:sz w:val="16"/>
                <w:szCs w:val="16"/>
              </w:rPr>
              <w:t>Величина баллов</w:t>
            </w:r>
          </w:p>
        </w:tc>
      </w:tr>
      <w:tr w:rsidR="00B82619" w:rsidRPr="00887EF1" w:rsidTr="00B82619">
        <w:trPr>
          <w:trHeight w:val="920"/>
        </w:trPr>
        <w:tc>
          <w:tcPr>
            <w:tcW w:w="233" w:type="pct"/>
            <w:vMerge w:val="restart"/>
            <w:vAlign w:val="center"/>
          </w:tcPr>
          <w:p w:rsidR="00B82619" w:rsidRPr="00297C23" w:rsidRDefault="00B82619" w:rsidP="00B82619">
            <w:pPr>
              <w:suppressAutoHyphens/>
              <w:rPr>
                <w:sz w:val="16"/>
                <w:szCs w:val="16"/>
              </w:rPr>
            </w:pPr>
            <w:r w:rsidRPr="00297C23">
              <w:rPr>
                <w:sz w:val="16"/>
                <w:szCs w:val="16"/>
              </w:rPr>
              <w:t>1.</w:t>
            </w:r>
          </w:p>
        </w:tc>
        <w:tc>
          <w:tcPr>
            <w:tcW w:w="1432" w:type="pct"/>
            <w:vMerge w:val="restart"/>
            <w:vAlign w:val="center"/>
          </w:tcPr>
          <w:p w:rsidR="00B82619" w:rsidRPr="00813F6E" w:rsidRDefault="00B82619" w:rsidP="007C03C1">
            <w:pPr>
              <w:suppressAutoHyphens/>
              <w:rPr>
                <w:sz w:val="16"/>
                <w:szCs w:val="16"/>
              </w:rPr>
            </w:pPr>
            <w:r w:rsidRPr="00813F6E">
              <w:rPr>
                <w:sz w:val="16"/>
                <w:szCs w:val="16"/>
              </w:rPr>
              <w:t xml:space="preserve">Цена </w:t>
            </w:r>
            <w:r>
              <w:rPr>
                <w:sz w:val="16"/>
                <w:szCs w:val="16"/>
              </w:rPr>
              <w:t>Договор</w:t>
            </w:r>
            <w:r w:rsidRPr="00813F6E">
              <w:rPr>
                <w:sz w:val="16"/>
                <w:szCs w:val="16"/>
              </w:rPr>
              <w:t xml:space="preserve">а </w:t>
            </w:r>
            <w:r w:rsidRPr="00661515">
              <w:rPr>
                <w:sz w:val="16"/>
                <w:szCs w:val="16"/>
              </w:rPr>
              <w:t xml:space="preserve">на выполнение </w:t>
            </w:r>
            <w:r w:rsidR="00D97108" w:rsidRPr="00D97108">
              <w:rPr>
                <w:sz w:val="16"/>
                <w:szCs w:val="16"/>
              </w:rPr>
              <w:t>работ по благоустройству дворовых территорий в рамках утвержденного сводного реестра наказов избирателей депутатам, осуществляющим полномочия на территории города Челябинска на 202</w:t>
            </w:r>
            <w:r w:rsidR="007C03C1">
              <w:rPr>
                <w:sz w:val="16"/>
                <w:szCs w:val="16"/>
              </w:rPr>
              <w:t>3</w:t>
            </w:r>
            <w:r w:rsidR="00D97108" w:rsidRPr="00D97108">
              <w:rPr>
                <w:sz w:val="16"/>
                <w:szCs w:val="16"/>
              </w:rPr>
              <w:t xml:space="preserve"> год</w:t>
            </w:r>
          </w:p>
        </w:tc>
        <w:tc>
          <w:tcPr>
            <w:tcW w:w="2725" w:type="pct"/>
            <w:gridSpan w:val="3"/>
            <w:vAlign w:val="center"/>
          </w:tcPr>
          <w:p w:rsidR="00B82619" w:rsidRPr="00813F6E" w:rsidRDefault="00B82619" w:rsidP="00B82619">
            <w:pPr>
              <w:suppressAutoHyphens/>
              <w:jc w:val="both"/>
              <w:rPr>
                <w:sz w:val="16"/>
                <w:szCs w:val="16"/>
              </w:rPr>
            </w:pPr>
            <w:r>
              <w:rPr>
                <w:sz w:val="16"/>
                <w:szCs w:val="16"/>
              </w:rPr>
              <w:t xml:space="preserve">Цена договора </w:t>
            </w:r>
            <w:r w:rsidRPr="00C13F95">
              <w:rPr>
                <w:sz w:val="16"/>
                <w:szCs w:val="16"/>
              </w:rPr>
              <w:t>на выполнение работ</w:t>
            </w:r>
            <w:r>
              <w:rPr>
                <w:sz w:val="16"/>
                <w:szCs w:val="16"/>
              </w:rPr>
              <w:t xml:space="preserve"> меньше </w:t>
            </w:r>
            <w:r w:rsidRPr="0008080F">
              <w:rPr>
                <w:sz w:val="16"/>
                <w:szCs w:val="16"/>
              </w:rPr>
              <w:t>сметной стоимости</w:t>
            </w:r>
            <w:r>
              <w:rPr>
                <w:sz w:val="16"/>
                <w:szCs w:val="16"/>
              </w:rPr>
              <w:t xml:space="preserve"> (но не более 10%)</w:t>
            </w:r>
          </w:p>
        </w:tc>
        <w:tc>
          <w:tcPr>
            <w:tcW w:w="610" w:type="pct"/>
            <w:vAlign w:val="center"/>
          </w:tcPr>
          <w:p w:rsidR="00B82619" w:rsidRPr="00813F6E" w:rsidRDefault="00B82619" w:rsidP="00B82619">
            <w:pPr>
              <w:suppressAutoHyphens/>
              <w:jc w:val="center"/>
              <w:rPr>
                <w:sz w:val="16"/>
                <w:szCs w:val="16"/>
              </w:rPr>
            </w:pPr>
            <w:r>
              <w:rPr>
                <w:sz w:val="16"/>
                <w:szCs w:val="16"/>
              </w:rPr>
              <w:t>5 баллов</w:t>
            </w:r>
          </w:p>
        </w:tc>
      </w:tr>
      <w:tr w:rsidR="00B82619" w:rsidRPr="00887EF1" w:rsidTr="00B82619">
        <w:trPr>
          <w:trHeight w:val="920"/>
        </w:trPr>
        <w:tc>
          <w:tcPr>
            <w:tcW w:w="233" w:type="pct"/>
            <w:vMerge/>
            <w:vAlign w:val="center"/>
          </w:tcPr>
          <w:p w:rsidR="00B82619" w:rsidRPr="00297C23" w:rsidRDefault="00B82619" w:rsidP="00B82619">
            <w:pPr>
              <w:suppressAutoHyphens/>
              <w:rPr>
                <w:sz w:val="16"/>
                <w:szCs w:val="16"/>
              </w:rPr>
            </w:pPr>
          </w:p>
        </w:tc>
        <w:tc>
          <w:tcPr>
            <w:tcW w:w="1432" w:type="pct"/>
            <w:vMerge/>
            <w:vAlign w:val="center"/>
          </w:tcPr>
          <w:p w:rsidR="00B82619" w:rsidRPr="00813F6E" w:rsidRDefault="00B82619" w:rsidP="00B82619">
            <w:pPr>
              <w:suppressAutoHyphens/>
              <w:rPr>
                <w:sz w:val="16"/>
                <w:szCs w:val="16"/>
              </w:rPr>
            </w:pPr>
          </w:p>
        </w:tc>
        <w:tc>
          <w:tcPr>
            <w:tcW w:w="2725" w:type="pct"/>
            <w:gridSpan w:val="3"/>
            <w:vAlign w:val="center"/>
          </w:tcPr>
          <w:p w:rsidR="00B82619" w:rsidRPr="00813F6E" w:rsidRDefault="00B82619" w:rsidP="00B82619">
            <w:pPr>
              <w:suppressAutoHyphens/>
              <w:jc w:val="both"/>
              <w:rPr>
                <w:sz w:val="16"/>
                <w:szCs w:val="16"/>
              </w:rPr>
            </w:pPr>
            <w:r>
              <w:rPr>
                <w:sz w:val="16"/>
                <w:szCs w:val="16"/>
              </w:rPr>
              <w:t>Цена на выполнение работ</w:t>
            </w:r>
            <w:r w:rsidRPr="000A384A">
              <w:rPr>
                <w:sz w:val="16"/>
                <w:szCs w:val="16"/>
              </w:rPr>
              <w:t xml:space="preserve"> </w:t>
            </w:r>
            <w:r w:rsidRPr="0008080F">
              <w:rPr>
                <w:sz w:val="16"/>
                <w:szCs w:val="16"/>
              </w:rPr>
              <w:t>согласно</w:t>
            </w:r>
            <w:r>
              <w:rPr>
                <w:sz w:val="16"/>
                <w:szCs w:val="16"/>
              </w:rPr>
              <w:t xml:space="preserve"> сметной стоимости</w:t>
            </w:r>
          </w:p>
        </w:tc>
        <w:tc>
          <w:tcPr>
            <w:tcW w:w="610" w:type="pct"/>
            <w:vAlign w:val="center"/>
          </w:tcPr>
          <w:p w:rsidR="00B82619" w:rsidRDefault="00B82619" w:rsidP="00B82619">
            <w:pPr>
              <w:suppressAutoHyphens/>
              <w:jc w:val="center"/>
              <w:rPr>
                <w:sz w:val="16"/>
                <w:szCs w:val="16"/>
              </w:rPr>
            </w:pPr>
            <w:r>
              <w:rPr>
                <w:sz w:val="16"/>
                <w:szCs w:val="16"/>
              </w:rPr>
              <w:t>0 баллов</w:t>
            </w:r>
          </w:p>
        </w:tc>
      </w:tr>
      <w:tr w:rsidR="00B82619" w:rsidRPr="00887EF1" w:rsidTr="00B82619">
        <w:trPr>
          <w:trHeight w:val="570"/>
        </w:trPr>
        <w:tc>
          <w:tcPr>
            <w:tcW w:w="233" w:type="pct"/>
            <w:vMerge w:val="restart"/>
            <w:vAlign w:val="center"/>
          </w:tcPr>
          <w:p w:rsidR="00B82619" w:rsidRPr="00297C23" w:rsidRDefault="00B82619" w:rsidP="00B82619">
            <w:pPr>
              <w:suppressAutoHyphens/>
              <w:jc w:val="center"/>
              <w:rPr>
                <w:sz w:val="16"/>
                <w:szCs w:val="16"/>
              </w:rPr>
            </w:pPr>
            <w:r w:rsidRPr="00297C23">
              <w:rPr>
                <w:sz w:val="16"/>
                <w:szCs w:val="16"/>
              </w:rPr>
              <w:t>2</w:t>
            </w:r>
          </w:p>
        </w:tc>
        <w:tc>
          <w:tcPr>
            <w:tcW w:w="1432" w:type="pct"/>
            <w:vMerge w:val="restart"/>
            <w:vAlign w:val="center"/>
          </w:tcPr>
          <w:p w:rsidR="00B82619" w:rsidRPr="008433D5" w:rsidRDefault="00B82619" w:rsidP="007C03C1">
            <w:pPr>
              <w:suppressAutoHyphens/>
              <w:rPr>
                <w:sz w:val="16"/>
                <w:szCs w:val="16"/>
              </w:rPr>
            </w:pPr>
            <w:r w:rsidRPr="008433D5">
              <w:rPr>
                <w:sz w:val="16"/>
                <w:szCs w:val="16"/>
              </w:rPr>
              <w:t>Срок</w:t>
            </w:r>
            <w:r w:rsidRPr="00AA1948">
              <w:t xml:space="preserve"> </w:t>
            </w:r>
            <w:r w:rsidRPr="00661515">
              <w:rPr>
                <w:sz w:val="16"/>
                <w:szCs w:val="16"/>
              </w:rPr>
              <w:t xml:space="preserve">на выполнение </w:t>
            </w:r>
            <w:r w:rsidR="00D97108" w:rsidRPr="00D97108">
              <w:rPr>
                <w:sz w:val="16"/>
                <w:szCs w:val="16"/>
              </w:rPr>
              <w:t>работ по благоустройству дворовых территорий в рамках утвержденного сводного реестра наказов избирателей депутатам, осуществляющим полномочия на территории города Челябинска на 202</w:t>
            </w:r>
            <w:r w:rsidR="007C03C1">
              <w:rPr>
                <w:sz w:val="16"/>
                <w:szCs w:val="16"/>
              </w:rPr>
              <w:t>3</w:t>
            </w:r>
            <w:r w:rsidR="00D97108" w:rsidRPr="00D97108">
              <w:rPr>
                <w:sz w:val="16"/>
                <w:szCs w:val="16"/>
              </w:rPr>
              <w:t xml:space="preserve"> год</w:t>
            </w:r>
          </w:p>
        </w:tc>
        <w:tc>
          <w:tcPr>
            <w:tcW w:w="2725" w:type="pct"/>
            <w:gridSpan w:val="3"/>
            <w:vAlign w:val="center"/>
          </w:tcPr>
          <w:p w:rsidR="00B82619" w:rsidRPr="009218AC" w:rsidRDefault="00B82619" w:rsidP="00D97108">
            <w:pPr>
              <w:suppressAutoHyphens/>
              <w:rPr>
                <w:b/>
                <w:sz w:val="16"/>
                <w:szCs w:val="16"/>
              </w:rPr>
            </w:pPr>
            <w:r w:rsidRPr="005471AA">
              <w:rPr>
                <w:sz w:val="16"/>
                <w:szCs w:val="16"/>
              </w:rPr>
              <w:t xml:space="preserve">С момента заключения Договора на </w:t>
            </w:r>
            <w:r w:rsidRPr="00661515">
              <w:rPr>
                <w:sz w:val="16"/>
                <w:szCs w:val="16"/>
              </w:rPr>
              <w:t xml:space="preserve">выполнение работ </w:t>
            </w:r>
            <w:r>
              <w:rPr>
                <w:sz w:val="16"/>
                <w:szCs w:val="16"/>
              </w:rPr>
              <w:t>до завершения срока указанного в Д</w:t>
            </w:r>
            <w:r w:rsidRPr="00416724">
              <w:rPr>
                <w:sz w:val="16"/>
                <w:szCs w:val="16"/>
              </w:rPr>
              <w:t>оговор</w:t>
            </w:r>
            <w:r>
              <w:rPr>
                <w:sz w:val="16"/>
                <w:szCs w:val="16"/>
              </w:rPr>
              <w:t>е</w:t>
            </w:r>
          </w:p>
        </w:tc>
        <w:tc>
          <w:tcPr>
            <w:tcW w:w="610" w:type="pct"/>
            <w:vAlign w:val="center"/>
          </w:tcPr>
          <w:p w:rsidR="00B82619" w:rsidRDefault="00B82619" w:rsidP="00B82619">
            <w:pPr>
              <w:suppressAutoHyphens/>
              <w:jc w:val="center"/>
              <w:rPr>
                <w:sz w:val="16"/>
                <w:szCs w:val="16"/>
              </w:rPr>
            </w:pPr>
          </w:p>
          <w:p w:rsidR="00B82619" w:rsidRPr="00297C23" w:rsidRDefault="00B82619" w:rsidP="00B82619">
            <w:pPr>
              <w:suppressAutoHyphens/>
              <w:jc w:val="center"/>
              <w:rPr>
                <w:sz w:val="16"/>
                <w:szCs w:val="16"/>
              </w:rPr>
            </w:pPr>
            <w:r>
              <w:rPr>
                <w:sz w:val="16"/>
                <w:szCs w:val="16"/>
              </w:rPr>
              <w:t>20</w:t>
            </w:r>
            <w:r w:rsidRPr="00297C23">
              <w:rPr>
                <w:sz w:val="16"/>
                <w:szCs w:val="16"/>
              </w:rPr>
              <w:t xml:space="preserve"> баллов</w:t>
            </w:r>
          </w:p>
        </w:tc>
      </w:tr>
      <w:tr w:rsidR="00B82619" w:rsidRPr="00887EF1" w:rsidTr="00B82619">
        <w:trPr>
          <w:trHeight w:val="294"/>
        </w:trPr>
        <w:tc>
          <w:tcPr>
            <w:tcW w:w="233" w:type="pct"/>
            <w:vMerge/>
            <w:vAlign w:val="center"/>
          </w:tcPr>
          <w:p w:rsidR="00B82619" w:rsidRPr="00297C23" w:rsidRDefault="00B82619" w:rsidP="00B82619">
            <w:pPr>
              <w:suppressAutoHyphens/>
              <w:rPr>
                <w:sz w:val="16"/>
                <w:szCs w:val="16"/>
              </w:rPr>
            </w:pPr>
          </w:p>
        </w:tc>
        <w:tc>
          <w:tcPr>
            <w:tcW w:w="1432" w:type="pct"/>
            <w:vMerge/>
            <w:vAlign w:val="center"/>
          </w:tcPr>
          <w:p w:rsidR="00B82619" w:rsidRPr="00297C23" w:rsidRDefault="00B82619" w:rsidP="00B82619">
            <w:pPr>
              <w:suppressAutoHyphens/>
              <w:rPr>
                <w:sz w:val="16"/>
                <w:szCs w:val="16"/>
              </w:rPr>
            </w:pPr>
          </w:p>
        </w:tc>
        <w:tc>
          <w:tcPr>
            <w:tcW w:w="2725" w:type="pct"/>
            <w:gridSpan w:val="3"/>
            <w:vAlign w:val="center"/>
          </w:tcPr>
          <w:p w:rsidR="00B82619" w:rsidRPr="00297C23" w:rsidRDefault="00B82619" w:rsidP="00D97108">
            <w:pPr>
              <w:suppressAutoHyphens/>
              <w:rPr>
                <w:sz w:val="16"/>
                <w:szCs w:val="16"/>
              </w:rPr>
            </w:pPr>
            <w:r w:rsidRPr="005471AA">
              <w:rPr>
                <w:sz w:val="16"/>
                <w:szCs w:val="16"/>
              </w:rPr>
              <w:t xml:space="preserve">С момента заключения Договора </w:t>
            </w:r>
            <w:r>
              <w:rPr>
                <w:sz w:val="16"/>
                <w:szCs w:val="16"/>
              </w:rPr>
              <w:t>согласно сроку, указанного в Д</w:t>
            </w:r>
            <w:r w:rsidRPr="00416724">
              <w:rPr>
                <w:sz w:val="16"/>
                <w:szCs w:val="16"/>
              </w:rPr>
              <w:t>оговор</w:t>
            </w:r>
            <w:r>
              <w:rPr>
                <w:sz w:val="16"/>
                <w:szCs w:val="16"/>
              </w:rPr>
              <w:t>е</w:t>
            </w:r>
          </w:p>
        </w:tc>
        <w:tc>
          <w:tcPr>
            <w:tcW w:w="610" w:type="pct"/>
            <w:vAlign w:val="center"/>
          </w:tcPr>
          <w:p w:rsidR="00B82619" w:rsidRPr="00297C23" w:rsidRDefault="00B82619" w:rsidP="00B82619">
            <w:pPr>
              <w:suppressAutoHyphens/>
              <w:jc w:val="center"/>
              <w:rPr>
                <w:sz w:val="16"/>
                <w:szCs w:val="16"/>
              </w:rPr>
            </w:pPr>
            <w:r w:rsidRPr="00297C23">
              <w:rPr>
                <w:sz w:val="16"/>
                <w:szCs w:val="16"/>
              </w:rPr>
              <w:t>0 баллов</w:t>
            </w:r>
          </w:p>
        </w:tc>
      </w:tr>
      <w:tr w:rsidR="00B82619" w:rsidRPr="00887EF1" w:rsidTr="00B82619">
        <w:trPr>
          <w:trHeight w:val="255"/>
        </w:trPr>
        <w:tc>
          <w:tcPr>
            <w:tcW w:w="233" w:type="pct"/>
            <w:vMerge w:val="restart"/>
            <w:vAlign w:val="center"/>
          </w:tcPr>
          <w:p w:rsidR="00B82619" w:rsidRPr="00297C23" w:rsidRDefault="00B82619" w:rsidP="00B82619">
            <w:pPr>
              <w:suppressAutoHyphens/>
              <w:rPr>
                <w:sz w:val="16"/>
                <w:szCs w:val="16"/>
              </w:rPr>
            </w:pPr>
            <w:r>
              <w:rPr>
                <w:sz w:val="16"/>
                <w:szCs w:val="16"/>
              </w:rPr>
              <w:t>3</w:t>
            </w:r>
          </w:p>
        </w:tc>
        <w:tc>
          <w:tcPr>
            <w:tcW w:w="1432" w:type="pct"/>
            <w:vMerge w:val="restart"/>
            <w:vAlign w:val="center"/>
          </w:tcPr>
          <w:p w:rsidR="00B82619" w:rsidRPr="00297C23" w:rsidRDefault="00B82619" w:rsidP="00B82619">
            <w:pPr>
              <w:suppressAutoHyphens/>
              <w:rPr>
                <w:sz w:val="16"/>
                <w:szCs w:val="16"/>
              </w:rPr>
            </w:pPr>
            <w:r>
              <w:rPr>
                <w:sz w:val="16"/>
                <w:szCs w:val="16"/>
              </w:rPr>
              <w:t>Квалификация участника конкурса</w:t>
            </w:r>
            <w:r w:rsidRPr="008433D5">
              <w:rPr>
                <w:sz w:val="16"/>
                <w:szCs w:val="16"/>
              </w:rPr>
              <w:t>, в том числе наличие опыта работы, наличие материально-</w:t>
            </w:r>
            <w:r>
              <w:rPr>
                <w:sz w:val="16"/>
                <w:szCs w:val="16"/>
              </w:rPr>
              <w:t>техническ</w:t>
            </w:r>
            <w:r w:rsidRPr="008433D5">
              <w:rPr>
                <w:sz w:val="16"/>
                <w:szCs w:val="16"/>
              </w:rPr>
              <w:t xml:space="preserve">ой и (или) производственной базы, соблюдение техники безопасности, квалификация персонала, участие в судебных заседаниях в качестве ответчика </w:t>
            </w:r>
          </w:p>
        </w:tc>
        <w:tc>
          <w:tcPr>
            <w:tcW w:w="1085" w:type="pct"/>
            <w:vMerge w:val="restart"/>
            <w:vAlign w:val="center"/>
          </w:tcPr>
          <w:p w:rsidR="00B82619" w:rsidRPr="00297C23" w:rsidRDefault="00B82619" w:rsidP="00B82619">
            <w:pPr>
              <w:suppressAutoHyphens/>
              <w:rPr>
                <w:sz w:val="16"/>
                <w:szCs w:val="16"/>
              </w:rPr>
            </w:pPr>
            <w:r w:rsidRPr="00297C23">
              <w:rPr>
                <w:bCs/>
                <w:sz w:val="16"/>
                <w:szCs w:val="16"/>
              </w:rPr>
              <w:t>Опыт работы (количество успешно завершенных объектов-аналогов* за последние три года</w:t>
            </w:r>
            <w:r>
              <w:rPr>
                <w:bCs/>
                <w:sz w:val="16"/>
                <w:szCs w:val="16"/>
              </w:rPr>
              <w:t xml:space="preserve"> в объёмах СМР подрядной организации</w:t>
            </w:r>
            <w:r w:rsidRPr="00297C23">
              <w:rPr>
                <w:bCs/>
                <w:sz w:val="16"/>
                <w:szCs w:val="16"/>
              </w:rPr>
              <w:t>)</w:t>
            </w:r>
          </w:p>
        </w:tc>
        <w:tc>
          <w:tcPr>
            <w:tcW w:w="1161" w:type="pct"/>
            <w:vAlign w:val="center"/>
          </w:tcPr>
          <w:p w:rsidR="00B82619" w:rsidRPr="00FD5BE4" w:rsidRDefault="00B82619" w:rsidP="00B82619">
            <w:pPr>
              <w:suppressAutoHyphens/>
              <w:rPr>
                <w:sz w:val="16"/>
                <w:szCs w:val="16"/>
              </w:rPr>
            </w:pPr>
            <w:r>
              <w:rPr>
                <w:sz w:val="16"/>
                <w:szCs w:val="16"/>
              </w:rPr>
              <w:t>50 000 000 руб. и более</w:t>
            </w:r>
          </w:p>
        </w:tc>
        <w:tc>
          <w:tcPr>
            <w:tcW w:w="479" w:type="pct"/>
            <w:vAlign w:val="center"/>
          </w:tcPr>
          <w:p w:rsidR="00B82619" w:rsidRPr="00FD5BE4" w:rsidRDefault="00B82619" w:rsidP="00B82619">
            <w:pPr>
              <w:suppressAutoHyphens/>
              <w:jc w:val="center"/>
              <w:rPr>
                <w:sz w:val="16"/>
                <w:szCs w:val="16"/>
              </w:rPr>
            </w:pPr>
            <w:r>
              <w:rPr>
                <w:sz w:val="16"/>
                <w:szCs w:val="16"/>
              </w:rPr>
              <w:t>2</w:t>
            </w:r>
            <w:r w:rsidRPr="00FD5BE4">
              <w:rPr>
                <w:sz w:val="16"/>
                <w:szCs w:val="16"/>
              </w:rPr>
              <w:t>0</w:t>
            </w:r>
          </w:p>
        </w:tc>
        <w:tc>
          <w:tcPr>
            <w:tcW w:w="610" w:type="pct"/>
            <w:vMerge w:val="restart"/>
            <w:vAlign w:val="center"/>
          </w:tcPr>
          <w:p w:rsidR="00B82619" w:rsidRPr="00297C23" w:rsidRDefault="00B82619" w:rsidP="00B82619">
            <w:pPr>
              <w:suppressAutoHyphens/>
              <w:jc w:val="center"/>
              <w:rPr>
                <w:sz w:val="16"/>
                <w:szCs w:val="16"/>
              </w:rPr>
            </w:pPr>
          </w:p>
        </w:tc>
      </w:tr>
      <w:tr w:rsidR="00B82619" w:rsidRPr="00887EF1" w:rsidTr="00B82619">
        <w:trPr>
          <w:trHeight w:val="237"/>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Pr>
                <w:sz w:val="16"/>
                <w:szCs w:val="16"/>
              </w:rPr>
              <w:t>25 000 000 руб. и более</w:t>
            </w:r>
          </w:p>
        </w:tc>
        <w:tc>
          <w:tcPr>
            <w:tcW w:w="479" w:type="pct"/>
            <w:vAlign w:val="center"/>
          </w:tcPr>
          <w:p w:rsidR="00B82619" w:rsidRPr="00297C23" w:rsidRDefault="00B82619" w:rsidP="00B82619">
            <w:pPr>
              <w:suppressAutoHyphens/>
              <w:jc w:val="center"/>
              <w:rPr>
                <w:sz w:val="16"/>
                <w:szCs w:val="16"/>
              </w:rPr>
            </w:pPr>
            <w:r>
              <w:rPr>
                <w:sz w:val="16"/>
                <w:szCs w:val="16"/>
              </w:rPr>
              <w:t>15</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150"/>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Pr>
                <w:sz w:val="16"/>
                <w:szCs w:val="16"/>
              </w:rPr>
              <w:t>10 000 000 руб. и более</w:t>
            </w:r>
          </w:p>
        </w:tc>
        <w:tc>
          <w:tcPr>
            <w:tcW w:w="479" w:type="pct"/>
            <w:vAlign w:val="center"/>
          </w:tcPr>
          <w:p w:rsidR="00B82619" w:rsidRPr="00297C23" w:rsidRDefault="00B82619" w:rsidP="00B82619">
            <w:pPr>
              <w:suppressAutoHyphens/>
              <w:jc w:val="center"/>
              <w:rPr>
                <w:sz w:val="16"/>
                <w:szCs w:val="16"/>
              </w:rPr>
            </w:pPr>
            <w:r>
              <w:rPr>
                <w:sz w:val="16"/>
                <w:szCs w:val="16"/>
              </w:rPr>
              <w:t>10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149"/>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Default="00B82619" w:rsidP="00B82619">
            <w:pPr>
              <w:suppressAutoHyphens/>
              <w:rPr>
                <w:sz w:val="16"/>
                <w:szCs w:val="16"/>
              </w:rPr>
            </w:pPr>
            <w:r>
              <w:rPr>
                <w:sz w:val="16"/>
                <w:szCs w:val="16"/>
              </w:rPr>
              <w:t>менее 10 000 000 руб.</w:t>
            </w:r>
          </w:p>
        </w:tc>
        <w:tc>
          <w:tcPr>
            <w:tcW w:w="479" w:type="pct"/>
            <w:vAlign w:val="center"/>
          </w:tcPr>
          <w:p w:rsidR="00B82619" w:rsidRDefault="00B82619" w:rsidP="00B82619">
            <w:pPr>
              <w:suppressAutoHyphens/>
              <w:jc w:val="center"/>
              <w:rPr>
                <w:sz w:val="16"/>
                <w:szCs w:val="16"/>
              </w:rPr>
            </w:pPr>
            <w:r>
              <w:rPr>
                <w:sz w:val="16"/>
                <w:szCs w:val="16"/>
              </w:rPr>
              <w:t>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564"/>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restart"/>
            <w:vAlign w:val="center"/>
          </w:tcPr>
          <w:p w:rsidR="00B82619" w:rsidRPr="00297C23" w:rsidRDefault="00B82619" w:rsidP="00B82619">
            <w:pPr>
              <w:jc w:val="both"/>
              <w:rPr>
                <w:bCs/>
                <w:sz w:val="16"/>
                <w:szCs w:val="16"/>
              </w:rPr>
            </w:pPr>
          </w:p>
          <w:p w:rsidR="00B82619" w:rsidRPr="00297C23" w:rsidRDefault="00B82619" w:rsidP="00B82619">
            <w:pPr>
              <w:suppressAutoHyphens/>
              <w:rPr>
                <w:sz w:val="16"/>
                <w:szCs w:val="16"/>
              </w:rPr>
            </w:pPr>
            <w:r w:rsidRPr="00297C23">
              <w:rPr>
                <w:bCs/>
                <w:sz w:val="16"/>
                <w:szCs w:val="16"/>
              </w:rPr>
              <w:t>Квалификация персонала (наличие квалифициро</w:t>
            </w:r>
            <w:r>
              <w:rPr>
                <w:bCs/>
                <w:sz w:val="16"/>
                <w:szCs w:val="16"/>
              </w:rPr>
              <w:t>ванного инженерного персонала**</w:t>
            </w:r>
            <w:r w:rsidRPr="00297C23">
              <w:rPr>
                <w:bCs/>
                <w:sz w:val="16"/>
                <w:szCs w:val="16"/>
              </w:rPr>
              <w:t>)</w:t>
            </w:r>
          </w:p>
          <w:p w:rsidR="00B82619" w:rsidRPr="00297C23" w:rsidRDefault="00B82619" w:rsidP="00B82619">
            <w:pPr>
              <w:jc w:val="both"/>
              <w:rPr>
                <w:bCs/>
                <w:sz w:val="16"/>
                <w:szCs w:val="16"/>
              </w:rPr>
            </w:pPr>
          </w:p>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sidRPr="00FD5BE4">
              <w:rPr>
                <w:bCs/>
                <w:sz w:val="16"/>
                <w:szCs w:val="16"/>
              </w:rPr>
              <w:t xml:space="preserve">более </w:t>
            </w:r>
            <w:r>
              <w:rPr>
                <w:bCs/>
                <w:sz w:val="16"/>
                <w:szCs w:val="16"/>
              </w:rPr>
              <w:t>2-х</w:t>
            </w:r>
          </w:p>
        </w:tc>
        <w:tc>
          <w:tcPr>
            <w:tcW w:w="479" w:type="pct"/>
            <w:vAlign w:val="center"/>
          </w:tcPr>
          <w:p w:rsidR="00B82619" w:rsidRPr="00297C23" w:rsidRDefault="00B82619" w:rsidP="00B82619">
            <w:pPr>
              <w:suppressAutoHyphens/>
              <w:jc w:val="center"/>
              <w:rPr>
                <w:sz w:val="16"/>
                <w:szCs w:val="16"/>
              </w:rPr>
            </w:pPr>
            <w:r>
              <w:rPr>
                <w:sz w:val="16"/>
                <w:szCs w:val="16"/>
              </w:rPr>
              <w:t>10</w:t>
            </w:r>
          </w:p>
        </w:tc>
        <w:tc>
          <w:tcPr>
            <w:tcW w:w="610" w:type="pct"/>
            <w:vMerge w:val="restart"/>
            <w:vAlign w:val="center"/>
          </w:tcPr>
          <w:p w:rsidR="00B82619" w:rsidRPr="00297C23" w:rsidRDefault="00B82619" w:rsidP="00B82619">
            <w:pPr>
              <w:suppressAutoHyphens/>
              <w:jc w:val="center"/>
              <w:rPr>
                <w:sz w:val="16"/>
                <w:szCs w:val="16"/>
              </w:rPr>
            </w:pPr>
          </w:p>
        </w:tc>
      </w:tr>
      <w:tr w:rsidR="00B82619" w:rsidRPr="00887EF1" w:rsidTr="00B82619">
        <w:trPr>
          <w:trHeight w:val="313"/>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sidRPr="00297C23">
              <w:rPr>
                <w:bCs/>
                <w:sz w:val="16"/>
                <w:szCs w:val="16"/>
              </w:rPr>
              <w:t>2</w:t>
            </w:r>
          </w:p>
        </w:tc>
        <w:tc>
          <w:tcPr>
            <w:tcW w:w="479" w:type="pct"/>
            <w:vAlign w:val="center"/>
          </w:tcPr>
          <w:p w:rsidR="00B82619" w:rsidRPr="00297C23" w:rsidRDefault="00B82619" w:rsidP="00B82619">
            <w:pPr>
              <w:suppressAutoHyphens/>
              <w:jc w:val="center"/>
              <w:rPr>
                <w:sz w:val="16"/>
                <w:szCs w:val="16"/>
              </w:rPr>
            </w:pPr>
            <w:r>
              <w:rPr>
                <w:sz w:val="16"/>
                <w:szCs w:val="16"/>
              </w:rPr>
              <w:t>5</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51"/>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sidRPr="00297C23">
              <w:rPr>
                <w:bCs/>
                <w:sz w:val="16"/>
                <w:szCs w:val="16"/>
              </w:rPr>
              <w:t>в остальных случаях</w:t>
            </w:r>
          </w:p>
        </w:tc>
        <w:tc>
          <w:tcPr>
            <w:tcW w:w="479" w:type="pct"/>
            <w:vAlign w:val="center"/>
          </w:tcPr>
          <w:p w:rsidR="00B82619" w:rsidRPr="00297C23" w:rsidRDefault="00B82619" w:rsidP="00B82619">
            <w:pPr>
              <w:suppressAutoHyphens/>
              <w:jc w:val="center"/>
              <w:rPr>
                <w:sz w:val="16"/>
                <w:szCs w:val="16"/>
              </w:rPr>
            </w:pPr>
            <w:r w:rsidRPr="00297C23">
              <w:rPr>
                <w:sz w:val="16"/>
                <w:szCs w:val="16"/>
              </w:rPr>
              <w:t>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414"/>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restart"/>
            <w:vAlign w:val="center"/>
          </w:tcPr>
          <w:p w:rsidR="00B82619" w:rsidRPr="00297C23" w:rsidRDefault="00B82619" w:rsidP="00B82619">
            <w:pPr>
              <w:suppressAutoHyphens/>
              <w:rPr>
                <w:sz w:val="16"/>
                <w:szCs w:val="16"/>
              </w:rPr>
            </w:pPr>
            <w:r w:rsidRPr="00297C23">
              <w:rPr>
                <w:bCs/>
                <w:sz w:val="16"/>
                <w:szCs w:val="16"/>
              </w:rPr>
              <w:t>Соблюдение техники безопасности (кол-во несчастных случаев при производстве работ за последние 3года)</w:t>
            </w:r>
          </w:p>
        </w:tc>
        <w:tc>
          <w:tcPr>
            <w:tcW w:w="1161" w:type="pct"/>
            <w:vAlign w:val="center"/>
          </w:tcPr>
          <w:p w:rsidR="00B82619" w:rsidRPr="00297C23" w:rsidRDefault="00B82619" w:rsidP="00B82619">
            <w:pPr>
              <w:suppressAutoHyphens/>
              <w:rPr>
                <w:sz w:val="16"/>
                <w:szCs w:val="16"/>
              </w:rPr>
            </w:pPr>
            <w:r w:rsidRPr="00297C23">
              <w:rPr>
                <w:sz w:val="16"/>
                <w:szCs w:val="16"/>
              </w:rPr>
              <w:t>0</w:t>
            </w:r>
          </w:p>
        </w:tc>
        <w:tc>
          <w:tcPr>
            <w:tcW w:w="479" w:type="pct"/>
            <w:vAlign w:val="center"/>
          </w:tcPr>
          <w:p w:rsidR="00B82619" w:rsidRPr="00297C23" w:rsidRDefault="00B82619" w:rsidP="00B82619">
            <w:pPr>
              <w:suppressAutoHyphens/>
              <w:jc w:val="center"/>
              <w:rPr>
                <w:sz w:val="16"/>
                <w:szCs w:val="16"/>
              </w:rPr>
            </w:pPr>
            <w:r>
              <w:rPr>
                <w:sz w:val="16"/>
                <w:szCs w:val="16"/>
              </w:rPr>
              <w:t>5</w:t>
            </w:r>
          </w:p>
        </w:tc>
        <w:tc>
          <w:tcPr>
            <w:tcW w:w="610" w:type="pct"/>
            <w:vMerge w:val="restart"/>
            <w:vAlign w:val="center"/>
          </w:tcPr>
          <w:p w:rsidR="00B82619" w:rsidRPr="00297C23" w:rsidRDefault="00B82619" w:rsidP="00B82619">
            <w:pPr>
              <w:suppressAutoHyphens/>
              <w:jc w:val="center"/>
              <w:rPr>
                <w:sz w:val="16"/>
                <w:szCs w:val="16"/>
              </w:rPr>
            </w:pPr>
          </w:p>
        </w:tc>
      </w:tr>
      <w:tr w:rsidR="00B82619" w:rsidRPr="00887EF1" w:rsidTr="00B82619">
        <w:trPr>
          <w:trHeight w:val="378"/>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Default="00B82619" w:rsidP="00B82619">
            <w:pPr>
              <w:suppressAutoHyphens/>
              <w:rPr>
                <w:sz w:val="16"/>
                <w:szCs w:val="16"/>
              </w:rPr>
            </w:pPr>
            <w:r w:rsidRPr="00297C23">
              <w:rPr>
                <w:bCs/>
                <w:sz w:val="16"/>
                <w:szCs w:val="16"/>
              </w:rPr>
              <w:t xml:space="preserve">1 </w:t>
            </w:r>
            <w:r>
              <w:rPr>
                <w:bCs/>
                <w:sz w:val="16"/>
                <w:szCs w:val="16"/>
              </w:rPr>
              <w:t>и более</w:t>
            </w:r>
          </w:p>
        </w:tc>
        <w:tc>
          <w:tcPr>
            <w:tcW w:w="479" w:type="pct"/>
            <w:vAlign w:val="center"/>
          </w:tcPr>
          <w:p w:rsidR="00B82619" w:rsidRPr="00297C23" w:rsidRDefault="00B82619" w:rsidP="00B82619">
            <w:pPr>
              <w:suppressAutoHyphens/>
              <w:jc w:val="center"/>
              <w:rPr>
                <w:sz w:val="16"/>
                <w:szCs w:val="16"/>
              </w:rPr>
            </w:pPr>
            <w:r>
              <w:rPr>
                <w:sz w:val="16"/>
                <w:szCs w:val="16"/>
              </w:rPr>
              <w:t>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280"/>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restart"/>
            <w:vAlign w:val="center"/>
          </w:tcPr>
          <w:p w:rsidR="00B82619" w:rsidRPr="00297C23" w:rsidRDefault="00B82619" w:rsidP="00B82619">
            <w:pPr>
              <w:suppressAutoHyphens/>
              <w:rPr>
                <w:sz w:val="16"/>
                <w:szCs w:val="16"/>
              </w:rPr>
            </w:pPr>
            <w:r w:rsidRPr="00297C23">
              <w:rPr>
                <w:sz w:val="16"/>
                <w:szCs w:val="16"/>
              </w:rPr>
              <w:t>Участие в судебных заседаниях в качестве ответчика (количество проигранных дел, предметом которых были споры по неисполнению и (или) ненадлежащему исполнению договорных обязательств по договорам за последние 2 года)</w:t>
            </w:r>
          </w:p>
        </w:tc>
        <w:tc>
          <w:tcPr>
            <w:tcW w:w="1161" w:type="pct"/>
            <w:vAlign w:val="center"/>
          </w:tcPr>
          <w:p w:rsidR="00B82619" w:rsidRPr="00297C23" w:rsidRDefault="00B82619" w:rsidP="00B82619">
            <w:pPr>
              <w:suppressAutoHyphens/>
              <w:rPr>
                <w:sz w:val="16"/>
                <w:szCs w:val="16"/>
              </w:rPr>
            </w:pPr>
            <w:r w:rsidRPr="00297C23">
              <w:rPr>
                <w:sz w:val="16"/>
                <w:szCs w:val="16"/>
              </w:rPr>
              <w:t>0</w:t>
            </w:r>
          </w:p>
        </w:tc>
        <w:tc>
          <w:tcPr>
            <w:tcW w:w="479" w:type="pct"/>
            <w:vAlign w:val="center"/>
          </w:tcPr>
          <w:p w:rsidR="00B82619" w:rsidRPr="00297C23" w:rsidRDefault="00B82619" w:rsidP="00B82619">
            <w:pPr>
              <w:suppressAutoHyphens/>
              <w:jc w:val="center"/>
              <w:rPr>
                <w:sz w:val="16"/>
                <w:szCs w:val="16"/>
              </w:rPr>
            </w:pPr>
            <w:r>
              <w:rPr>
                <w:sz w:val="16"/>
                <w:szCs w:val="16"/>
              </w:rPr>
              <w:t>5</w:t>
            </w:r>
          </w:p>
        </w:tc>
        <w:tc>
          <w:tcPr>
            <w:tcW w:w="610" w:type="pct"/>
            <w:vMerge w:val="restart"/>
            <w:vAlign w:val="center"/>
          </w:tcPr>
          <w:p w:rsidR="00B82619" w:rsidRPr="00297C23" w:rsidRDefault="00B82619" w:rsidP="00B82619">
            <w:pPr>
              <w:suppressAutoHyphens/>
              <w:jc w:val="center"/>
              <w:rPr>
                <w:sz w:val="16"/>
                <w:szCs w:val="16"/>
              </w:rPr>
            </w:pPr>
          </w:p>
        </w:tc>
      </w:tr>
      <w:tr w:rsidR="00B82619" w:rsidRPr="00887EF1" w:rsidTr="00B82619">
        <w:trPr>
          <w:trHeight w:val="552"/>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sidRPr="00297C23">
              <w:rPr>
                <w:bCs/>
                <w:sz w:val="16"/>
                <w:szCs w:val="16"/>
              </w:rPr>
              <w:t xml:space="preserve">1 </w:t>
            </w:r>
            <w:r>
              <w:rPr>
                <w:bCs/>
                <w:sz w:val="16"/>
                <w:szCs w:val="16"/>
              </w:rPr>
              <w:t>и более</w:t>
            </w:r>
          </w:p>
        </w:tc>
        <w:tc>
          <w:tcPr>
            <w:tcW w:w="479" w:type="pct"/>
            <w:vAlign w:val="center"/>
          </w:tcPr>
          <w:p w:rsidR="00B82619" w:rsidRPr="00297C23" w:rsidRDefault="00B82619" w:rsidP="00B82619">
            <w:pPr>
              <w:suppressAutoHyphens/>
              <w:jc w:val="center"/>
              <w:rPr>
                <w:sz w:val="16"/>
                <w:szCs w:val="16"/>
              </w:rPr>
            </w:pPr>
            <w:r>
              <w:rPr>
                <w:sz w:val="16"/>
                <w:szCs w:val="16"/>
              </w:rPr>
              <w:t>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279"/>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restart"/>
            <w:vAlign w:val="center"/>
          </w:tcPr>
          <w:p w:rsidR="00B82619" w:rsidRPr="0054792F" w:rsidRDefault="00B82619" w:rsidP="00B82619">
            <w:pPr>
              <w:suppressAutoHyphens/>
              <w:rPr>
                <w:sz w:val="16"/>
                <w:szCs w:val="16"/>
              </w:rPr>
            </w:pPr>
            <w:r w:rsidRPr="0054792F">
              <w:rPr>
                <w:bCs/>
                <w:sz w:val="16"/>
                <w:szCs w:val="16"/>
              </w:rPr>
              <w:t>Наличие материально-</w:t>
            </w:r>
            <w:r>
              <w:rPr>
                <w:bCs/>
                <w:sz w:val="16"/>
                <w:szCs w:val="16"/>
              </w:rPr>
              <w:t>Техническ</w:t>
            </w:r>
            <w:r w:rsidRPr="0054792F">
              <w:rPr>
                <w:bCs/>
                <w:sz w:val="16"/>
                <w:szCs w:val="16"/>
              </w:rPr>
              <w:t>ой базы</w:t>
            </w:r>
            <w:r>
              <w:rPr>
                <w:bCs/>
                <w:sz w:val="16"/>
                <w:szCs w:val="16"/>
              </w:rPr>
              <w:t xml:space="preserve"> и автотранспорта</w:t>
            </w:r>
          </w:p>
        </w:tc>
        <w:tc>
          <w:tcPr>
            <w:tcW w:w="1161" w:type="pct"/>
            <w:vAlign w:val="center"/>
          </w:tcPr>
          <w:p w:rsidR="00B82619" w:rsidRPr="00297C23" w:rsidRDefault="00B82619" w:rsidP="00B82619">
            <w:pPr>
              <w:suppressAutoHyphens/>
              <w:rPr>
                <w:sz w:val="16"/>
                <w:szCs w:val="16"/>
              </w:rPr>
            </w:pPr>
            <w:r w:rsidRPr="00D40FE0">
              <w:rPr>
                <w:sz w:val="16"/>
                <w:szCs w:val="16"/>
              </w:rPr>
              <w:t>да</w:t>
            </w:r>
          </w:p>
        </w:tc>
        <w:tc>
          <w:tcPr>
            <w:tcW w:w="479" w:type="pct"/>
            <w:vAlign w:val="center"/>
          </w:tcPr>
          <w:p w:rsidR="00B82619" w:rsidRPr="00297C23" w:rsidRDefault="00B82619" w:rsidP="00B82619">
            <w:pPr>
              <w:suppressAutoHyphens/>
              <w:jc w:val="center"/>
              <w:rPr>
                <w:sz w:val="16"/>
                <w:szCs w:val="16"/>
              </w:rPr>
            </w:pPr>
            <w:r>
              <w:rPr>
                <w:sz w:val="16"/>
                <w:szCs w:val="16"/>
              </w:rPr>
              <w:t>10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137"/>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Pr>
                <w:sz w:val="16"/>
                <w:szCs w:val="16"/>
              </w:rPr>
              <w:t>нет</w:t>
            </w:r>
          </w:p>
        </w:tc>
        <w:tc>
          <w:tcPr>
            <w:tcW w:w="479" w:type="pct"/>
            <w:vAlign w:val="center"/>
          </w:tcPr>
          <w:p w:rsidR="00B82619" w:rsidRPr="00297C23" w:rsidRDefault="00B82619" w:rsidP="00B82619">
            <w:pPr>
              <w:suppressAutoHyphens/>
              <w:jc w:val="center"/>
              <w:rPr>
                <w:sz w:val="16"/>
                <w:szCs w:val="16"/>
              </w:rPr>
            </w:pPr>
            <w:r>
              <w:rPr>
                <w:sz w:val="16"/>
                <w:szCs w:val="16"/>
              </w:rPr>
              <w:t>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520"/>
        </w:trPr>
        <w:tc>
          <w:tcPr>
            <w:tcW w:w="233" w:type="pct"/>
            <w:vMerge w:val="restart"/>
            <w:vAlign w:val="center"/>
          </w:tcPr>
          <w:p w:rsidR="00B82619" w:rsidRPr="00297C23" w:rsidRDefault="00B82619" w:rsidP="00B82619">
            <w:pPr>
              <w:suppressAutoHyphens/>
              <w:rPr>
                <w:sz w:val="16"/>
                <w:szCs w:val="16"/>
              </w:rPr>
            </w:pPr>
            <w:r w:rsidRPr="00297C23">
              <w:rPr>
                <w:sz w:val="16"/>
                <w:szCs w:val="16"/>
              </w:rPr>
              <w:lastRenderedPageBreak/>
              <w:t>4.</w:t>
            </w:r>
          </w:p>
        </w:tc>
        <w:tc>
          <w:tcPr>
            <w:tcW w:w="1432" w:type="pct"/>
            <w:vMerge w:val="restart"/>
            <w:vAlign w:val="center"/>
          </w:tcPr>
          <w:p w:rsidR="00B82619" w:rsidRPr="00297C23" w:rsidRDefault="00B82619" w:rsidP="007C03C1">
            <w:pPr>
              <w:suppressAutoHyphens/>
              <w:rPr>
                <w:sz w:val="16"/>
                <w:szCs w:val="16"/>
              </w:rPr>
            </w:pPr>
            <w:r w:rsidRPr="00297C23">
              <w:rPr>
                <w:sz w:val="16"/>
                <w:szCs w:val="16"/>
              </w:rPr>
              <w:t xml:space="preserve">Величина гарантийного срока </w:t>
            </w:r>
            <w:r>
              <w:rPr>
                <w:sz w:val="16"/>
                <w:szCs w:val="16"/>
              </w:rPr>
              <w:t>на выполнение</w:t>
            </w:r>
            <w:r w:rsidR="00D97108">
              <w:t xml:space="preserve"> </w:t>
            </w:r>
            <w:r w:rsidR="00D97108" w:rsidRPr="00D97108">
              <w:rPr>
                <w:sz w:val="16"/>
                <w:szCs w:val="16"/>
              </w:rPr>
              <w:t>работ по благоустройству дворовых территорий в рамках утвержденного сводного реестра наказов избирателей депутатам, осуществляющим полномочия на территории города Челябинска на 202</w:t>
            </w:r>
            <w:r w:rsidR="007C03C1">
              <w:rPr>
                <w:sz w:val="16"/>
                <w:szCs w:val="16"/>
              </w:rPr>
              <w:t>3</w:t>
            </w:r>
            <w:r w:rsidR="00D97108" w:rsidRPr="00D97108">
              <w:rPr>
                <w:sz w:val="16"/>
                <w:szCs w:val="16"/>
              </w:rPr>
              <w:t xml:space="preserve"> год</w:t>
            </w:r>
          </w:p>
        </w:tc>
        <w:tc>
          <w:tcPr>
            <w:tcW w:w="2725" w:type="pct"/>
            <w:gridSpan w:val="3"/>
            <w:vAlign w:val="center"/>
          </w:tcPr>
          <w:p w:rsidR="00B82619" w:rsidRPr="00E2418C" w:rsidRDefault="00B82619" w:rsidP="00B82619">
            <w:pPr>
              <w:suppressAutoHyphens/>
              <w:rPr>
                <w:sz w:val="16"/>
                <w:szCs w:val="16"/>
              </w:rPr>
            </w:pPr>
            <w:r w:rsidRPr="004607D2">
              <w:rPr>
                <w:sz w:val="16"/>
                <w:szCs w:val="16"/>
              </w:rPr>
              <w:t xml:space="preserve">Более </w:t>
            </w:r>
            <w:r>
              <w:rPr>
                <w:sz w:val="16"/>
                <w:szCs w:val="16"/>
              </w:rPr>
              <w:t>5</w:t>
            </w:r>
            <w:r w:rsidRPr="004607D2">
              <w:rPr>
                <w:sz w:val="16"/>
                <w:szCs w:val="16"/>
              </w:rPr>
              <w:t>-</w:t>
            </w:r>
            <w:r>
              <w:rPr>
                <w:sz w:val="16"/>
                <w:szCs w:val="16"/>
              </w:rPr>
              <w:t>х</w:t>
            </w:r>
            <w:r w:rsidRPr="004607D2">
              <w:rPr>
                <w:sz w:val="16"/>
                <w:szCs w:val="16"/>
              </w:rPr>
              <w:t xml:space="preserve"> лет (указывается полное количество лет и месяцев)</w:t>
            </w:r>
          </w:p>
        </w:tc>
        <w:tc>
          <w:tcPr>
            <w:tcW w:w="610" w:type="pct"/>
            <w:vAlign w:val="center"/>
          </w:tcPr>
          <w:p w:rsidR="00B82619" w:rsidRPr="00297C23" w:rsidRDefault="00B82619" w:rsidP="00B82619">
            <w:pPr>
              <w:suppressAutoHyphens/>
              <w:jc w:val="center"/>
              <w:rPr>
                <w:sz w:val="16"/>
                <w:szCs w:val="16"/>
              </w:rPr>
            </w:pPr>
            <w:r>
              <w:rPr>
                <w:sz w:val="16"/>
                <w:szCs w:val="16"/>
                <w:lang w:val="en-US"/>
              </w:rPr>
              <w:t>20</w:t>
            </w:r>
            <w:r w:rsidRPr="00297C23">
              <w:rPr>
                <w:sz w:val="16"/>
                <w:szCs w:val="16"/>
              </w:rPr>
              <w:t xml:space="preserve"> баллов</w:t>
            </w:r>
          </w:p>
        </w:tc>
      </w:tr>
      <w:tr w:rsidR="00B82619" w:rsidRPr="00887EF1" w:rsidTr="00B82619">
        <w:trPr>
          <w:trHeight w:val="272"/>
        </w:trPr>
        <w:tc>
          <w:tcPr>
            <w:tcW w:w="233" w:type="pct"/>
            <w:vMerge/>
            <w:tcBorders>
              <w:bottom w:val="single" w:sz="4" w:space="0" w:color="auto"/>
            </w:tcBorders>
            <w:vAlign w:val="center"/>
          </w:tcPr>
          <w:p w:rsidR="00B82619" w:rsidRPr="00297C23" w:rsidRDefault="00B82619" w:rsidP="00B82619">
            <w:pPr>
              <w:suppressAutoHyphens/>
              <w:rPr>
                <w:sz w:val="16"/>
                <w:szCs w:val="16"/>
              </w:rPr>
            </w:pPr>
          </w:p>
        </w:tc>
        <w:tc>
          <w:tcPr>
            <w:tcW w:w="1432" w:type="pct"/>
            <w:vMerge/>
            <w:tcBorders>
              <w:bottom w:val="single" w:sz="4" w:space="0" w:color="auto"/>
            </w:tcBorders>
          </w:tcPr>
          <w:p w:rsidR="00B82619" w:rsidRPr="00297C23" w:rsidRDefault="00B82619" w:rsidP="00B82619">
            <w:pPr>
              <w:numPr>
                <w:ilvl w:val="0"/>
                <w:numId w:val="47"/>
              </w:numPr>
              <w:suppressAutoHyphens/>
              <w:ind w:left="0" w:firstLine="0"/>
              <w:jc w:val="both"/>
              <w:rPr>
                <w:sz w:val="16"/>
                <w:szCs w:val="16"/>
              </w:rPr>
            </w:pPr>
          </w:p>
        </w:tc>
        <w:tc>
          <w:tcPr>
            <w:tcW w:w="2725" w:type="pct"/>
            <w:gridSpan w:val="3"/>
            <w:tcBorders>
              <w:bottom w:val="single" w:sz="4" w:space="0" w:color="auto"/>
            </w:tcBorders>
            <w:vAlign w:val="center"/>
          </w:tcPr>
          <w:p w:rsidR="00B82619" w:rsidRPr="00297C23" w:rsidRDefault="00B82619" w:rsidP="00B82619">
            <w:pPr>
              <w:suppressAutoHyphens/>
              <w:rPr>
                <w:sz w:val="16"/>
                <w:szCs w:val="16"/>
              </w:rPr>
            </w:pPr>
            <w:r>
              <w:rPr>
                <w:sz w:val="16"/>
                <w:szCs w:val="16"/>
              </w:rPr>
              <w:t>5 лет</w:t>
            </w:r>
          </w:p>
        </w:tc>
        <w:tc>
          <w:tcPr>
            <w:tcW w:w="610" w:type="pct"/>
            <w:tcBorders>
              <w:bottom w:val="single" w:sz="4" w:space="0" w:color="auto"/>
            </w:tcBorders>
            <w:vAlign w:val="center"/>
          </w:tcPr>
          <w:p w:rsidR="00B82619" w:rsidRPr="00297C23" w:rsidRDefault="00B82619" w:rsidP="00B82619">
            <w:pPr>
              <w:suppressAutoHyphens/>
              <w:jc w:val="center"/>
              <w:rPr>
                <w:sz w:val="16"/>
                <w:szCs w:val="16"/>
              </w:rPr>
            </w:pPr>
            <w:r>
              <w:rPr>
                <w:sz w:val="16"/>
                <w:szCs w:val="16"/>
              </w:rPr>
              <w:t>0</w:t>
            </w:r>
            <w:r w:rsidRPr="00297C23">
              <w:rPr>
                <w:sz w:val="16"/>
                <w:szCs w:val="16"/>
              </w:rPr>
              <w:t xml:space="preserve"> балла</w:t>
            </w:r>
          </w:p>
        </w:tc>
      </w:tr>
      <w:tr w:rsidR="00B82619" w:rsidRPr="00887EF1" w:rsidTr="00B82619">
        <w:trPr>
          <w:trHeight w:val="302"/>
        </w:trPr>
        <w:tc>
          <w:tcPr>
            <w:tcW w:w="233" w:type="pct"/>
            <w:vMerge w:val="restart"/>
            <w:vAlign w:val="center"/>
          </w:tcPr>
          <w:p w:rsidR="00B82619" w:rsidRPr="00297C23" w:rsidRDefault="00B82619" w:rsidP="00B82619">
            <w:pPr>
              <w:suppressAutoHyphens/>
              <w:rPr>
                <w:sz w:val="16"/>
                <w:szCs w:val="16"/>
              </w:rPr>
            </w:pPr>
            <w:r w:rsidRPr="00297C23">
              <w:rPr>
                <w:sz w:val="16"/>
                <w:szCs w:val="16"/>
              </w:rPr>
              <w:t>5.</w:t>
            </w:r>
          </w:p>
        </w:tc>
        <w:tc>
          <w:tcPr>
            <w:tcW w:w="1432" w:type="pct"/>
            <w:vMerge w:val="restart"/>
            <w:vAlign w:val="center"/>
          </w:tcPr>
          <w:p w:rsidR="00B82619" w:rsidRPr="00297C23" w:rsidRDefault="00B82619" w:rsidP="00B82619">
            <w:pPr>
              <w:suppressAutoHyphens/>
              <w:rPr>
                <w:sz w:val="16"/>
                <w:szCs w:val="16"/>
              </w:rPr>
            </w:pPr>
            <w:r>
              <w:rPr>
                <w:sz w:val="16"/>
                <w:szCs w:val="16"/>
              </w:rPr>
              <w:t xml:space="preserve">Членство в </w:t>
            </w:r>
            <w:r w:rsidRPr="00297C23">
              <w:rPr>
                <w:sz w:val="16"/>
                <w:szCs w:val="16"/>
              </w:rPr>
              <w:t>саморегулируемой организации, основанной на членстве лиц, осуществляющих строительство</w:t>
            </w:r>
          </w:p>
        </w:tc>
        <w:tc>
          <w:tcPr>
            <w:tcW w:w="2725" w:type="pct"/>
            <w:gridSpan w:val="3"/>
            <w:vAlign w:val="center"/>
          </w:tcPr>
          <w:p w:rsidR="00B82619" w:rsidRPr="00297C23" w:rsidRDefault="00B82619" w:rsidP="00B82619">
            <w:pPr>
              <w:suppressAutoHyphens/>
              <w:rPr>
                <w:sz w:val="16"/>
                <w:szCs w:val="16"/>
              </w:rPr>
            </w:pPr>
            <w:r w:rsidRPr="00FD5BE4">
              <w:rPr>
                <w:sz w:val="16"/>
                <w:szCs w:val="16"/>
              </w:rPr>
              <w:t>Есть ***</w:t>
            </w:r>
            <w:r w:rsidRPr="00297C23">
              <w:rPr>
                <w:sz w:val="16"/>
                <w:szCs w:val="16"/>
              </w:rPr>
              <w:t xml:space="preserve"> </w:t>
            </w:r>
          </w:p>
        </w:tc>
        <w:tc>
          <w:tcPr>
            <w:tcW w:w="610" w:type="pct"/>
            <w:vAlign w:val="center"/>
          </w:tcPr>
          <w:p w:rsidR="00B82619" w:rsidRPr="00297C23" w:rsidRDefault="00B82619" w:rsidP="00B82619">
            <w:pPr>
              <w:suppressAutoHyphens/>
              <w:jc w:val="center"/>
              <w:rPr>
                <w:sz w:val="16"/>
                <w:szCs w:val="16"/>
              </w:rPr>
            </w:pPr>
            <w:r>
              <w:rPr>
                <w:sz w:val="16"/>
                <w:szCs w:val="16"/>
                <w:lang w:val="en-US"/>
              </w:rPr>
              <w:t>10</w:t>
            </w:r>
            <w:r w:rsidRPr="00297C23">
              <w:rPr>
                <w:sz w:val="16"/>
                <w:szCs w:val="16"/>
              </w:rPr>
              <w:t xml:space="preserve"> баллов</w:t>
            </w:r>
          </w:p>
        </w:tc>
      </w:tr>
      <w:tr w:rsidR="00B82619" w:rsidRPr="00813F6E" w:rsidTr="00B82619">
        <w:trPr>
          <w:trHeight w:val="538"/>
        </w:trPr>
        <w:tc>
          <w:tcPr>
            <w:tcW w:w="233" w:type="pct"/>
            <w:vMerge/>
            <w:vAlign w:val="center"/>
          </w:tcPr>
          <w:p w:rsidR="00B82619" w:rsidRPr="00297C23" w:rsidRDefault="00B82619" w:rsidP="00B82619">
            <w:pPr>
              <w:suppressAutoHyphens/>
              <w:rPr>
                <w:sz w:val="16"/>
                <w:szCs w:val="16"/>
              </w:rPr>
            </w:pPr>
          </w:p>
        </w:tc>
        <w:tc>
          <w:tcPr>
            <w:tcW w:w="1432" w:type="pct"/>
            <w:vMerge/>
            <w:vAlign w:val="center"/>
          </w:tcPr>
          <w:p w:rsidR="00B82619" w:rsidRPr="00813F6E" w:rsidRDefault="00B82619" w:rsidP="00B82619">
            <w:pPr>
              <w:suppressAutoHyphens/>
              <w:rPr>
                <w:sz w:val="16"/>
                <w:szCs w:val="16"/>
              </w:rPr>
            </w:pPr>
          </w:p>
        </w:tc>
        <w:tc>
          <w:tcPr>
            <w:tcW w:w="2725" w:type="pct"/>
            <w:gridSpan w:val="3"/>
            <w:vAlign w:val="center"/>
          </w:tcPr>
          <w:p w:rsidR="00B82619" w:rsidRPr="00813F6E" w:rsidRDefault="00B82619" w:rsidP="00B82619">
            <w:pPr>
              <w:suppressAutoHyphens/>
              <w:rPr>
                <w:sz w:val="16"/>
                <w:szCs w:val="16"/>
              </w:rPr>
            </w:pPr>
            <w:r>
              <w:rPr>
                <w:sz w:val="16"/>
                <w:szCs w:val="16"/>
              </w:rPr>
              <w:t xml:space="preserve">Нет </w:t>
            </w:r>
          </w:p>
        </w:tc>
        <w:tc>
          <w:tcPr>
            <w:tcW w:w="610" w:type="pct"/>
            <w:vAlign w:val="center"/>
          </w:tcPr>
          <w:p w:rsidR="00B82619" w:rsidRPr="00813F6E" w:rsidRDefault="00B82619" w:rsidP="00B82619">
            <w:pPr>
              <w:suppressAutoHyphens/>
              <w:jc w:val="center"/>
              <w:rPr>
                <w:sz w:val="16"/>
                <w:szCs w:val="16"/>
              </w:rPr>
            </w:pPr>
            <w:r>
              <w:rPr>
                <w:sz w:val="16"/>
                <w:szCs w:val="16"/>
              </w:rPr>
              <w:t>0</w:t>
            </w:r>
            <w:r w:rsidRPr="00297C23">
              <w:rPr>
                <w:sz w:val="16"/>
                <w:szCs w:val="16"/>
              </w:rPr>
              <w:t xml:space="preserve"> баллов</w:t>
            </w:r>
          </w:p>
        </w:tc>
      </w:tr>
    </w:tbl>
    <w:p w:rsidR="003D1B2C" w:rsidRDefault="003D1B2C" w:rsidP="003D1B2C">
      <w:pPr>
        <w:pStyle w:val="ConsNormal"/>
        <w:tabs>
          <w:tab w:val="left" w:pos="900"/>
          <w:tab w:val="left" w:pos="1260"/>
        </w:tabs>
        <w:ind w:firstLine="0"/>
        <w:jc w:val="both"/>
        <w:rPr>
          <w:rFonts w:ascii="Times New Roman" w:hAnsi="Times New Roman"/>
          <w:i/>
        </w:rPr>
      </w:pPr>
    </w:p>
    <w:p w:rsidR="003D1B2C" w:rsidRPr="007D1358" w:rsidRDefault="003D1B2C" w:rsidP="003D1B2C">
      <w:pPr>
        <w:pStyle w:val="ConsNormal"/>
        <w:tabs>
          <w:tab w:val="left" w:pos="900"/>
          <w:tab w:val="left" w:pos="1260"/>
        </w:tabs>
        <w:ind w:firstLine="0"/>
        <w:jc w:val="both"/>
        <w:rPr>
          <w:rFonts w:ascii="Times New Roman" w:hAnsi="Times New Roman"/>
          <w:i/>
        </w:rPr>
      </w:pPr>
      <w:r w:rsidRPr="007D1358">
        <w:rPr>
          <w:rFonts w:ascii="Times New Roman" w:hAnsi="Times New Roman"/>
          <w:i/>
        </w:rPr>
        <w:t xml:space="preserve">* Под объектом-аналогом понимается объект </w:t>
      </w:r>
      <w:r w:rsidRPr="00BA27E7">
        <w:rPr>
          <w:rFonts w:ascii="Times New Roman" w:hAnsi="Times New Roman"/>
          <w:i/>
        </w:rPr>
        <w:t>по благоустройству дворовых те</w:t>
      </w:r>
      <w:r>
        <w:rPr>
          <w:rFonts w:ascii="Times New Roman" w:hAnsi="Times New Roman"/>
          <w:i/>
        </w:rPr>
        <w:t>р</w:t>
      </w:r>
      <w:r w:rsidRPr="00BA27E7">
        <w:rPr>
          <w:rFonts w:ascii="Times New Roman" w:hAnsi="Times New Roman"/>
          <w:i/>
        </w:rPr>
        <w:t>риторий</w:t>
      </w:r>
      <w:r>
        <w:rPr>
          <w:sz w:val="16"/>
          <w:szCs w:val="16"/>
        </w:rPr>
        <w:t>,</w:t>
      </w:r>
      <w:r w:rsidRPr="007D1358">
        <w:rPr>
          <w:rFonts w:ascii="Times New Roman" w:hAnsi="Times New Roman"/>
          <w:i/>
        </w:rPr>
        <w:t xml:space="preserve"> </w:t>
      </w:r>
      <w:r>
        <w:rPr>
          <w:rFonts w:ascii="Times New Roman" w:hAnsi="Times New Roman"/>
          <w:i/>
        </w:rPr>
        <w:t>где</w:t>
      </w:r>
      <w:r w:rsidRPr="007D1358">
        <w:rPr>
          <w:rFonts w:ascii="Times New Roman" w:hAnsi="Times New Roman"/>
          <w:i/>
        </w:rPr>
        <w:t xml:space="preserve"> участником были выполнены работы аналогичные тем, к</w:t>
      </w:r>
      <w:r>
        <w:rPr>
          <w:rFonts w:ascii="Times New Roman" w:hAnsi="Times New Roman"/>
          <w:i/>
        </w:rPr>
        <w:t xml:space="preserve">оторые являются предметом конкурса. </w:t>
      </w:r>
    </w:p>
    <w:p w:rsidR="003D1B2C" w:rsidRPr="007D1358" w:rsidRDefault="003D1B2C" w:rsidP="003D1B2C">
      <w:pPr>
        <w:pStyle w:val="ConsNormal"/>
        <w:tabs>
          <w:tab w:val="left" w:pos="900"/>
          <w:tab w:val="left" w:pos="1260"/>
        </w:tabs>
        <w:ind w:firstLine="0"/>
        <w:jc w:val="both"/>
        <w:rPr>
          <w:rFonts w:ascii="Times New Roman" w:hAnsi="Times New Roman"/>
          <w:i/>
        </w:rPr>
      </w:pPr>
      <w:r w:rsidRPr="007D1358">
        <w:rPr>
          <w:rFonts w:ascii="Times New Roman" w:hAnsi="Times New Roman"/>
          <w:i/>
        </w:rPr>
        <w:t xml:space="preserve">** Под квалифицированным инженерным персоналом понимаются работники, имеющие высшее </w:t>
      </w:r>
      <w:r>
        <w:rPr>
          <w:rFonts w:ascii="Times New Roman" w:hAnsi="Times New Roman"/>
          <w:i/>
        </w:rPr>
        <w:t>техническое</w:t>
      </w:r>
      <w:r w:rsidRPr="007D1358">
        <w:rPr>
          <w:rFonts w:ascii="Times New Roman" w:hAnsi="Times New Roman"/>
          <w:i/>
        </w:rPr>
        <w:t xml:space="preserve"> образование.</w:t>
      </w:r>
    </w:p>
    <w:p w:rsidR="003D1B2C" w:rsidRDefault="003D1B2C" w:rsidP="003D1B2C">
      <w:pPr>
        <w:jc w:val="both"/>
        <w:rPr>
          <w:sz w:val="16"/>
          <w:szCs w:val="16"/>
        </w:rPr>
      </w:pPr>
      <w:r w:rsidRPr="007D1358">
        <w:rPr>
          <w:i/>
          <w:sz w:val="20"/>
          <w:szCs w:val="20"/>
        </w:rPr>
        <w:t xml:space="preserve">*** Наличие допуска саморегулируемой организации </w:t>
      </w:r>
      <w:r>
        <w:rPr>
          <w:i/>
          <w:sz w:val="20"/>
          <w:szCs w:val="20"/>
        </w:rPr>
        <w:t xml:space="preserve">по </w:t>
      </w:r>
      <w:r w:rsidRPr="00BA27E7">
        <w:rPr>
          <w:i/>
          <w:sz w:val="20"/>
          <w:szCs w:val="20"/>
        </w:rPr>
        <w:t>благоустройству дворовых территорий</w:t>
      </w:r>
      <w:r>
        <w:rPr>
          <w:i/>
          <w:sz w:val="20"/>
          <w:szCs w:val="20"/>
        </w:rPr>
        <w:t>.</w:t>
      </w:r>
    </w:p>
    <w:p w:rsidR="003D1B2C" w:rsidRPr="00C72302" w:rsidRDefault="003D1B2C" w:rsidP="003D1B2C">
      <w:pPr>
        <w:ind w:firstLine="709"/>
        <w:jc w:val="both"/>
      </w:pPr>
      <w:r w:rsidRPr="001D12E0">
        <w:t xml:space="preserve">После оценки предложений участников </w:t>
      </w:r>
      <w:r>
        <w:t>конкурса</w:t>
      </w:r>
      <w:r w:rsidRPr="001D12E0">
        <w:t xml:space="preserve"> конкурсная комиссия сопоставляет </w:t>
      </w:r>
      <w:r w:rsidRPr="00887EF1">
        <w:t xml:space="preserve">результаты и </w:t>
      </w:r>
      <w:r w:rsidRPr="00C72302">
        <w:t xml:space="preserve">определяет участников </w:t>
      </w:r>
      <w:r>
        <w:t>конкурса</w:t>
      </w:r>
      <w:r w:rsidRPr="00C72302">
        <w:t xml:space="preserve">, набравших наибольший оценочный балл. </w:t>
      </w:r>
    </w:p>
    <w:p w:rsidR="003D1B2C" w:rsidRPr="00C72302" w:rsidRDefault="003D1B2C" w:rsidP="003D1B2C">
      <w:pPr>
        <w:tabs>
          <w:tab w:val="left" w:pos="630"/>
        </w:tabs>
        <w:ind w:firstLine="709"/>
        <w:jc w:val="both"/>
      </w:pPr>
      <w:r w:rsidRPr="000E211C">
        <w:t>6</w:t>
      </w:r>
      <w:r w:rsidRPr="00C72302">
        <w:t xml:space="preserve">.17. Победителем </w:t>
      </w:r>
      <w:r w:rsidRPr="000E211C">
        <w:t>конкурса</w:t>
      </w:r>
      <w:r w:rsidRPr="00C72302">
        <w:t xml:space="preserve"> признается участник </w:t>
      </w:r>
      <w:r>
        <w:t>конкурса</w:t>
      </w:r>
      <w:r w:rsidRPr="00C72302">
        <w:t>, набравший по совокупности всех критериев оценки наибольшее количество баллов.</w:t>
      </w:r>
    </w:p>
    <w:p w:rsidR="003D1B2C" w:rsidRPr="00C72302" w:rsidRDefault="003D1B2C" w:rsidP="003D1B2C">
      <w:pPr>
        <w:tabs>
          <w:tab w:val="left" w:pos="630"/>
        </w:tabs>
        <w:ind w:firstLine="709"/>
        <w:jc w:val="both"/>
      </w:pPr>
      <w:r w:rsidRPr="00C72302">
        <w:t xml:space="preserve">В случае если в заявках участников </w:t>
      </w:r>
      <w:r w:rsidRPr="000E211C">
        <w:t>конкурса</w:t>
      </w:r>
      <w:r w:rsidRPr="00C72302">
        <w:t xml:space="preserve"> представлены равные предложения, победителем </w:t>
      </w:r>
      <w:r w:rsidRPr="000E211C">
        <w:t xml:space="preserve">конкурса </w:t>
      </w:r>
      <w:r w:rsidRPr="00C72302">
        <w:t xml:space="preserve">признается участник </w:t>
      </w:r>
      <w:r w:rsidRPr="000E211C">
        <w:t>конкурса</w:t>
      </w:r>
      <w:r w:rsidRPr="00C72302">
        <w:t>, заявка которого была зарегистрирована раньше</w:t>
      </w:r>
      <w:r w:rsidRPr="006C1D79">
        <w:t xml:space="preserve">, при этом учитываются положения </w:t>
      </w:r>
      <w:r w:rsidRPr="00BA27E7">
        <w:t xml:space="preserve">п. </w:t>
      </w:r>
      <w:r w:rsidRPr="00D67315">
        <w:t>6</w:t>
      </w:r>
      <w:r w:rsidRPr="00BA27E7">
        <w:t>.5.</w:t>
      </w:r>
    </w:p>
    <w:p w:rsidR="003D1B2C" w:rsidRPr="00235D3F" w:rsidRDefault="003D1B2C" w:rsidP="003D1B2C">
      <w:pPr>
        <w:ind w:firstLine="709"/>
        <w:jc w:val="both"/>
      </w:pPr>
      <w:bookmarkStart w:id="10" w:name="sub_34"/>
      <w:r w:rsidRPr="000E211C">
        <w:t>6</w:t>
      </w:r>
      <w:r>
        <w:t>.18. Результаты конкурса</w:t>
      </w:r>
      <w:r w:rsidRPr="00C72302">
        <w:t xml:space="preserve"> оформляются протоколом оценки и сопоставления заявок и подведения итогов</w:t>
      </w:r>
      <w:r>
        <w:t xml:space="preserve"> </w:t>
      </w:r>
      <w:r w:rsidRPr="000E211C">
        <w:t>конкурса</w:t>
      </w:r>
      <w:r w:rsidRPr="00C72302">
        <w:t xml:space="preserve">, в котором указываются сведения о дате, времени и месте проведения </w:t>
      </w:r>
      <w:r w:rsidRPr="000E211C">
        <w:t>конкурса</w:t>
      </w:r>
      <w:r w:rsidRPr="00C72302">
        <w:t xml:space="preserve">, предмете </w:t>
      </w:r>
      <w:r w:rsidRPr="000E211C">
        <w:t>конкурса</w:t>
      </w:r>
      <w:r w:rsidRPr="00C72302">
        <w:t xml:space="preserve">, сведения о победителе </w:t>
      </w:r>
      <w:r w:rsidRPr="000E211C">
        <w:t>конкурса</w:t>
      </w:r>
      <w:r w:rsidRPr="00C72302">
        <w:t xml:space="preserve"> и его предложении, предложениях иных участников </w:t>
      </w:r>
      <w:r w:rsidRPr="000E211C">
        <w:t>конкурса</w:t>
      </w:r>
      <w:r w:rsidRPr="00C72302">
        <w:t xml:space="preserve"> в порядке убывания рейтинга заявок на участие в </w:t>
      </w:r>
      <w:r>
        <w:t>конкурсе</w:t>
      </w:r>
      <w:r w:rsidRPr="00C72302">
        <w:t xml:space="preserve">, составленного на основании сопоставления предложений по мере уменьшения степени выгодности содержащихся в них условий выполнения </w:t>
      </w:r>
      <w:r w:rsidRPr="00235D3F">
        <w:t xml:space="preserve">Договора на выполнение </w:t>
      </w:r>
      <w:r w:rsidR="00D97108" w:rsidRPr="00D97108">
        <w:t>работ по благоустройству дворовых территорий в рамках утвержденного сводного реестра наказов избирателей депутатам, осуществляющим полномочия на терр</w:t>
      </w:r>
      <w:r w:rsidR="007C03C1">
        <w:t>итории города Челябинска на 2023</w:t>
      </w:r>
      <w:r w:rsidR="00D97108" w:rsidRPr="00D97108">
        <w:t xml:space="preserve"> год</w:t>
      </w:r>
      <w:r w:rsidRPr="00235D3F">
        <w:t>, о присвоении заявкам на участие в конкурсе оценочных баллов, а также наименование и почтовый адрес участника конкурса, заявке на участие в конкурсе которого присвоен наибольший балл, который признан победителем конкурса.</w:t>
      </w:r>
    </w:p>
    <w:p w:rsidR="003D1B2C" w:rsidRPr="00235D3F" w:rsidRDefault="003D1B2C" w:rsidP="000C4C18">
      <w:pPr>
        <w:pStyle w:val="a8"/>
        <w:tabs>
          <w:tab w:val="left" w:pos="9639"/>
        </w:tabs>
        <w:spacing w:after="0"/>
        <w:ind w:firstLine="709"/>
        <w:jc w:val="both"/>
        <w:rPr>
          <w:sz w:val="24"/>
          <w:szCs w:val="24"/>
        </w:rPr>
      </w:pPr>
      <w:r w:rsidRPr="00235D3F">
        <w:rPr>
          <w:sz w:val="24"/>
          <w:szCs w:val="24"/>
        </w:rPr>
        <w:t xml:space="preserve">Результаты конкурса оформляются протоколом, который является документом, удостоверяющим право победителя на заключение Договора на выполнение </w:t>
      </w:r>
      <w:r w:rsidR="00D97108" w:rsidRPr="00D97108">
        <w:rPr>
          <w:sz w:val="24"/>
          <w:szCs w:val="24"/>
        </w:rPr>
        <w:t>работ по благоустройству дворовых территорий в рамках утвержденного сводного реестра наказов избирателей депутатам, осуществляющим полномочия на территории города Челябинска на 202</w:t>
      </w:r>
      <w:r w:rsidR="000C4C18">
        <w:rPr>
          <w:sz w:val="24"/>
          <w:szCs w:val="24"/>
        </w:rPr>
        <w:t>3</w:t>
      </w:r>
      <w:r w:rsidR="00D97108" w:rsidRPr="00D97108">
        <w:rPr>
          <w:sz w:val="24"/>
          <w:szCs w:val="24"/>
        </w:rPr>
        <w:t xml:space="preserve"> год</w:t>
      </w:r>
      <w:r w:rsidRPr="00235D3F">
        <w:rPr>
          <w:sz w:val="24"/>
          <w:szCs w:val="24"/>
        </w:rPr>
        <w:t xml:space="preserve">. </w:t>
      </w:r>
    </w:p>
    <w:p w:rsidR="003D1B2C" w:rsidRPr="00C72302" w:rsidRDefault="003D1B2C" w:rsidP="003D1B2C">
      <w:pPr>
        <w:ind w:firstLine="709"/>
        <w:jc w:val="both"/>
      </w:pPr>
      <w:r w:rsidRPr="00235D3F">
        <w:t>Протокол подписывается всеми присутствующими членами конкурсной</w:t>
      </w:r>
      <w:r w:rsidRPr="00C72302">
        <w:t xml:space="preserve"> комиссии. Протокол составляется в двух экземплярах, один из которых хранится у </w:t>
      </w:r>
      <w:r>
        <w:t>конкурс</w:t>
      </w:r>
      <w:r w:rsidRPr="00C72302">
        <w:t xml:space="preserve">ной комиссии. </w:t>
      </w:r>
      <w:r>
        <w:t>З</w:t>
      </w:r>
      <w:r w:rsidRPr="00C72302">
        <w:t xml:space="preserve">аказчик в </w:t>
      </w:r>
      <w:r w:rsidRPr="006C1D79">
        <w:t>течение 3 (трех)</w:t>
      </w:r>
      <w:r w:rsidRPr="00C72302">
        <w:t xml:space="preserve"> рабочих дней с даты подписания прот</w:t>
      </w:r>
      <w:r>
        <w:t>окола передает победителю конкурса</w:t>
      </w:r>
      <w:r w:rsidRPr="00C72302">
        <w:t xml:space="preserve"> один экземпляр протокола. </w:t>
      </w:r>
    </w:p>
    <w:p w:rsidR="003D1B2C" w:rsidRPr="00C72302" w:rsidRDefault="003D1B2C" w:rsidP="003D1B2C">
      <w:pPr>
        <w:widowControl w:val="0"/>
        <w:autoSpaceDE w:val="0"/>
        <w:autoSpaceDN w:val="0"/>
        <w:adjustRightInd w:val="0"/>
        <w:ind w:firstLine="709"/>
        <w:jc w:val="both"/>
      </w:pPr>
      <w:r w:rsidRPr="000E211C">
        <w:t>6</w:t>
      </w:r>
      <w:r>
        <w:t>.19</w:t>
      </w:r>
      <w:r w:rsidRPr="00C72302">
        <w:t xml:space="preserve">. </w:t>
      </w:r>
      <w:r>
        <w:t>Конкурс</w:t>
      </w:r>
      <w:r w:rsidRPr="00C72302">
        <w:t xml:space="preserve">ная комиссия признает </w:t>
      </w:r>
      <w:r w:rsidRPr="000E211C">
        <w:t>конкурса</w:t>
      </w:r>
      <w:r w:rsidRPr="00C72302">
        <w:t xml:space="preserve"> несостоявшимися, если:</w:t>
      </w:r>
    </w:p>
    <w:p w:rsidR="003D1B2C" w:rsidRPr="00C72302" w:rsidRDefault="003D1B2C" w:rsidP="003D1B2C">
      <w:pPr>
        <w:widowControl w:val="0"/>
        <w:autoSpaceDE w:val="0"/>
        <w:autoSpaceDN w:val="0"/>
        <w:adjustRightInd w:val="0"/>
        <w:ind w:firstLine="709"/>
        <w:jc w:val="both"/>
      </w:pPr>
      <w:r>
        <w:t>-</w:t>
      </w:r>
      <w:r w:rsidRPr="00C72302">
        <w:t xml:space="preserve"> по окончании срока подачи заявок на участие в </w:t>
      </w:r>
      <w:r>
        <w:t>конкурсе</w:t>
      </w:r>
      <w:r w:rsidRPr="00C72302">
        <w:t xml:space="preserve"> не было подано ни одной заявки;</w:t>
      </w:r>
    </w:p>
    <w:p w:rsidR="003D1B2C" w:rsidRPr="00C72302" w:rsidRDefault="003D1B2C" w:rsidP="003D1B2C">
      <w:pPr>
        <w:widowControl w:val="0"/>
        <w:autoSpaceDE w:val="0"/>
        <w:autoSpaceDN w:val="0"/>
        <w:adjustRightInd w:val="0"/>
        <w:ind w:firstLine="709"/>
        <w:jc w:val="both"/>
      </w:pPr>
      <w:r>
        <w:t>-</w:t>
      </w:r>
      <w:r w:rsidRPr="00C72302">
        <w:t xml:space="preserve"> ни один претендент не был допущен к участию в </w:t>
      </w:r>
      <w:r>
        <w:t>конкурсе</w:t>
      </w:r>
      <w:r w:rsidRPr="00C72302">
        <w:t>;</w:t>
      </w:r>
    </w:p>
    <w:p w:rsidR="003D1B2C" w:rsidRPr="00C72302" w:rsidRDefault="003D1B2C" w:rsidP="003D1B2C">
      <w:pPr>
        <w:widowControl w:val="0"/>
        <w:autoSpaceDE w:val="0"/>
        <w:autoSpaceDN w:val="0"/>
        <w:adjustRightInd w:val="0"/>
        <w:ind w:firstLine="709"/>
        <w:jc w:val="both"/>
      </w:pPr>
      <w:r w:rsidRPr="00D67315">
        <w:t>6</w:t>
      </w:r>
      <w:r w:rsidRPr="00C72302">
        <w:t>.</w:t>
      </w:r>
      <w:r>
        <w:t>20</w:t>
      </w:r>
      <w:r w:rsidRPr="00C72302">
        <w:t>.</w:t>
      </w:r>
      <w:r w:rsidRPr="003F0895">
        <w:rPr>
          <w:i/>
          <w:sz w:val="20"/>
          <w:szCs w:val="20"/>
        </w:rPr>
        <w:t xml:space="preserve"> </w:t>
      </w:r>
      <w:r w:rsidRPr="00C72302">
        <w:t xml:space="preserve">В случае признания </w:t>
      </w:r>
      <w:r w:rsidRPr="000E211C">
        <w:t>конкурса</w:t>
      </w:r>
      <w:r w:rsidRPr="00C72302">
        <w:t xml:space="preserve"> несостоявшимися по основаниям, </w:t>
      </w:r>
      <w:r>
        <w:t xml:space="preserve">п. </w:t>
      </w:r>
      <w:r w:rsidRPr="00D67315">
        <w:t>6</w:t>
      </w:r>
      <w:r>
        <w:t>.19</w:t>
      </w:r>
      <w:r w:rsidRPr="00C72302">
        <w:t xml:space="preserve"> </w:t>
      </w:r>
      <w:r>
        <w:t>Конкурс</w:t>
      </w:r>
      <w:r w:rsidRPr="00C72302">
        <w:t xml:space="preserve">ной документации, </w:t>
      </w:r>
      <w:r>
        <w:t>З</w:t>
      </w:r>
      <w:r w:rsidRPr="00C72302">
        <w:t>аказчик проводит повторны</w:t>
      </w:r>
      <w:r>
        <w:t>й конкурс</w:t>
      </w:r>
      <w:r w:rsidRPr="00C72302">
        <w:t xml:space="preserve">. При этом условия </w:t>
      </w:r>
      <w:r w:rsidRPr="00235D3F">
        <w:t>конкурса</w:t>
      </w:r>
      <w:r w:rsidRPr="00C72302">
        <w:t xml:space="preserve"> могут быть изменены. </w:t>
      </w:r>
    </w:p>
    <w:p w:rsidR="003D1B2C" w:rsidRPr="00235D3F" w:rsidRDefault="003D1B2C" w:rsidP="003D1B2C">
      <w:pPr>
        <w:tabs>
          <w:tab w:val="left" w:pos="0"/>
          <w:tab w:val="left" w:pos="4820"/>
        </w:tabs>
        <w:suppressAutoHyphens/>
        <w:ind w:firstLine="709"/>
        <w:jc w:val="both"/>
      </w:pPr>
      <w:bookmarkStart w:id="11" w:name="Par145"/>
      <w:bookmarkEnd w:id="11"/>
      <w:r w:rsidRPr="00235D3F">
        <w:t>6</w:t>
      </w:r>
      <w:r w:rsidRPr="00C72302">
        <w:t>.</w:t>
      </w:r>
      <w:r>
        <w:t>2</w:t>
      </w:r>
      <w:r w:rsidRPr="00235D3F">
        <w:t>1</w:t>
      </w:r>
      <w:r w:rsidRPr="00C72302">
        <w:t xml:space="preserve">. Последствия уклонения </w:t>
      </w:r>
      <w:r>
        <w:t>З</w:t>
      </w:r>
      <w:r w:rsidRPr="00C72302">
        <w:t xml:space="preserve">аказчика от подписания протокола, а также победителя </w:t>
      </w:r>
      <w:r w:rsidRPr="00235D3F">
        <w:t>конкурса</w:t>
      </w:r>
      <w:r w:rsidRPr="00C72302">
        <w:t xml:space="preserve"> от заключения </w:t>
      </w:r>
      <w:r w:rsidRPr="004E1E1B">
        <w:t xml:space="preserve">Договора </w:t>
      </w:r>
      <w:r w:rsidRPr="00235D3F">
        <w:t xml:space="preserve">на выполнение </w:t>
      </w:r>
      <w:r w:rsidR="00D97108" w:rsidRPr="00D97108">
        <w:t xml:space="preserve">работ по благоустройству дворовых территорий в рамках утвержденного сводного реестра наказов избирателей </w:t>
      </w:r>
      <w:r w:rsidR="00D97108" w:rsidRPr="00D97108">
        <w:lastRenderedPageBreak/>
        <w:t>депутатам, осуществляющим полномочия на территории города Челябинска на 202</w:t>
      </w:r>
      <w:r w:rsidR="007C03C1">
        <w:t>3</w:t>
      </w:r>
      <w:r w:rsidR="00D97108" w:rsidRPr="00D97108">
        <w:t xml:space="preserve"> год</w:t>
      </w:r>
      <w:r w:rsidRPr="00235D3F">
        <w:t>, определяются в соответствии с гражданским законодательством Российской Федерации.</w:t>
      </w:r>
      <w:bookmarkStart w:id="12" w:name="sub_351"/>
      <w:bookmarkEnd w:id="10"/>
    </w:p>
    <w:p w:rsidR="003D1B2C" w:rsidRPr="00235D3F" w:rsidRDefault="003D1B2C" w:rsidP="003D1B2C">
      <w:pPr>
        <w:suppressAutoHyphens/>
        <w:ind w:firstLine="709"/>
        <w:jc w:val="both"/>
      </w:pPr>
      <w:r w:rsidRPr="00235D3F">
        <w:t>6.22. Конкурсная комиссия вправе аннулировать итоги конкурса в отношении его участников, если будет установлено, что представление недостоверной информации участником конкурса, повлияло на результат конкурса.</w:t>
      </w:r>
      <w:bookmarkEnd w:id="12"/>
    </w:p>
    <w:p w:rsidR="003D1B2C" w:rsidRPr="00235D3F" w:rsidRDefault="003D1B2C" w:rsidP="003D1B2C">
      <w:pPr>
        <w:suppressAutoHyphens/>
        <w:ind w:firstLine="709"/>
        <w:jc w:val="both"/>
      </w:pPr>
      <w:r w:rsidRPr="00235D3F">
        <w:t xml:space="preserve">6.23. Информация об итогах конкурса размещается Заказчиком на официальном сайте в информационно-телекоммуникационной сети Интернет в течение в течение 7 (семи) календарных дней со дня подписания Договора на выполнение </w:t>
      </w:r>
      <w:r w:rsidR="00D97108" w:rsidRPr="00D97108">
        <w:t>работ по благоустройству дворовых территорий в рамках утвержденного сводного реестра наказов избирателей депутатам, осуществляющим полномочия на территории города Челябинска на 202</w:t>
      </w:r>
      <w:r w:rsidR="009E7A6D">
        <w:t>3</w:t>
      </w:r>
      <w:r w:rsidR="00D97108" w:rsidRPr="00D97108">
        <w:t xml:space="preserve"> год</w:t>
      </w:r>
      <w:r w:rsidRPr="00235D3F">
        <w:t>.</w:t>
      </w:r>
    </w:p>
    <w:p w:rsidR="003D1B2C" w:rsidRDefault="003D1B2C" w:rsidP="003D1B2C">
      <w:pPr>
        <w:suppressAutoHyphens/>
        <w:ind w:left="720"/>
        <w:jc w:val="center"/>
        <w:outlineLvl w:val="1"/>
        <w:rPr>
          <w:b/>
        </w:rPr>
      </w:pPr>
    </w:p>
    <w:p w:rsidR="003D1B2C" w:rsidRPr="001D12E0" w:rsidRDefault="003D1B2C" w:rsidP="003D1B2C">
      <w:pPr>
        <w:suppressAutoHyphens/>
        <w:ind w:left="720"/>
        <w:jc w:val="center"/>
        <w:outlineLvl w:val="1"/>
        <w:rPr>
          <w:b/>
        </w:rPr>
      </w:pPr>
      <w:r w:rsidRPr="00235D3F">
        <w:rPr>
          <w:b/>
        </w:rPr>
        <w:t xml:space="preserve">7. Порядок заключения Договора на выполнение </w:t>
      </w:r>
      <w:r w:rsidR="00D97108" w:rsidRPr="00D97108">
        <w:rPr>
          <w:b/>
        </w:rPr>
        <w:t>работ по благоустройству дворовых территорий в рамках утвержденного сводного реестра наказов избирателей депутатам, осуществляющим полномочия на территории города Челябинска на 202</w:t>
      </w:r>
      <w:r w:rsidR="007C03C1">
        <w:rPr>
          <w:b/>
        </w:rPr>
        <w:t>3</w:t>
      </w:r>
      <w:r w:rsidR="00D97108" w:rsidRPr="00D97108">
        <w:rPr>
          <w:b/>
        </w:rPr>
        <w:t xml:space="preserve"> год</w:t>
      </w:r>
      <w:r w:rsidR="00D97108">
        <w:rPr>
          <w:b/>
        </w:rPr>
        <w:t xml:space="preserve"> </w:t>
      </w:r>
      <w:r w:rsidRPr="001D12E0">
        <w:rPr>
          <w:b/>
        </w:rPr>
        <w:t xml:space="preserve">по результатам проведения </w:t>
      </w:r>
      <w:r w:rsidRPr="00235D3F">
        <w:rPr>
          <w:b/>
        </w:rPr>
        <w:t>конкурса</w:t>
      </w:r>
      <w:r>
        <w:rPr>
          <w:b/>
        </w:rPr>
        <w:t>.</w:t>
      </w:r>
    </w:p>
    <w:p w:rsidR="003D1B2C" w:rsidRPr="001D12E0" w:rsidRDefault="003D1B2C" w:rsidP="003D1B2C">
      <w:pPr>
        <w:widowControl w:val="0"/>
        <w:autoSpaceDE w:val="0"/>
        <w:autoSpaceDN w:val="0"/>
        <w:adjustRightInd w:val="0"/>
        <w:ind w:firstLine="709"/>
        <w:jc w:val="both"/>
      </w:pPr>
      <w:r>
        <w:t>7.1</w:t>
      </w:r>
      <w:r w:rsidRPr="00201FE2">
        <w:t xml:space="preserve">. По результатам проведения </w:t>
      </w:r>
      <w:r w:rsidRPr="00235D3F">
        <w:t>конкурса</w:t>
      </w:r>
      <w:r w:rsidRPr="00201FE2">
        <w:t xml:space="preserve"> между </w:t>
      </w:r>
      <w:r>
        <w:t>З</w:t>
      </w:r>
      <w:r w:rsidRPr="00201FE2">
        <w:t xml:space="preserve">аказчиком и победителем </w:t>
      </w:r>
      <w:r w:rsidRPr="00235D3F">
        <w:t>конкурса</w:t>
      </w:r>
      <w:r w:rsidRPr="00201FE2">
        <w:t xml:space="preserve"> заключается </w:t>
      </w:r>
      <w:r>
        <w:t>Д</w:t>
      </w:r>
      <w:r w:rsidRPr="00201FE2">
        <w:t xml:space="preserve">оговор на </w:t>
      </w:r>
      <w:r>
        <w:t xml:space="preserve">выполнение </w:t>
      </w:r>
      <w:r w:rsidR="00D97108" w:rsidRPr="00D97108">
        <w:t>работ по благоустройству дворовых территорий в рамках утвержденного сводного реестра наказов избирателей депутатам, осуществляющим полномочия на территории города Челябинска на 202</w:t>
      </w:r>
      <w:r w:rsidR="007C03C1">
        <w:t>3</w:t>
      </w:r>
      <w:r w:rsidR="00D97108" w:rsidRPr="00D97108">
        <w:t xml:space="preserve"> год</w:t>
      </w:r>
      <w:r w:rsidR="00D97108">
        <w:t xml:space="preserve"> </w:t>
      </w:r>
      <w:r w:rsidRPr="001D12E0">
        <w:t xml:space="preserve">по форме, установленной Конкурсной документацией, на условиях, предусмотренных в заявке победителя </w:t>
      </w:r>
      <w:r w:rsidRPr="00235D3F">
        <w:t>конкурса</w:t>
      </w:r>
      <w:r w:rsidRPr="001D12E0">
        <w:t xml:space="preserve">, </w:t>
      </w:r>
      <w:r>
        <w:t xml:space="preserve">не позднее </w:t>
      </w:r>
      <w:r w:rsidRPr="00D67315">
        <w:t>7</w:t>
      </w:r>
      <w:r>
        <w:t xml:space="preserve"> (</w:t>
      </w:r>
      <w:r w:rsidRPr="00201FE2">
        <w:t>с</w:t>
      </w:r>
      <w:r>
        <w:t>еми)</w:t>
      </w:r>
      <w:r w:rsidRPr="00201FE2">
        <w:t xml:space="preserve"> </w:t>
      </w:r>
      <w:r>
        <w:t>рабочих</w:t>
      </w:r>
      <w:r w:rsidRPr="00201FE2">
        <w:t xml:space="preserve"> дней со дня</w:t>
      </w:r>
      <w:r w:rsidRPr="004B1992">
        <w:rPr>
          <w:color w:val="C00000"/>
        </w:rPr>
        <w:t xml:space="preserve"> </w:t>
      </w:r>
      <w:r w:rsidRPr="008476CB">
        <w:t xml:space="preserve">подписания </w:t>
      </w:r>
      <w:r>
        <w:t xml:space="preserve">конкурсной комиссией протокола оценки и сопоставления заявок и подведения итогов </w:t>
      </w:r>
      <w:r w:rsidRPr="00235D3F">
        <w:t>конкурса</w:t>
      </w:r>
      <w:r>
        <w:t>.</w:t>
      </w:r>
    </w:p>
    <w:p w:rsidR="003D1B2C" w:rsidRDefault="003D1B2C"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D5CB9" w:rsidRDefault="003D5CB9" w:rsidP="003D1B2C">
      <w:pPr>
        <w:suppressAutoHyphens/>
        <w:jc w:val="right"/>
        <w:rPr>
          <w:caps/>
        </w:rPr>
      </w:pPr>
    </w:p>
    <w:p w:rsidR="003D5CB9" w:rsidRDefault="003D5CB9" w:rsidP="003D1B2C">
      <w:pPr>
        <w:suppressAutoHyphens/>
        <w:jc w:val="right"/>
        <w:rPr>
          <w:caps/>
        </w:rPr>
      </w:pPr>
    </w:p>
    <w:p w:rsidR="003E16B8" w:rsidRDefault="003E16B8" w:rsidP="003D1B2C">
      <w:pPr>
        <w:suppressAutoHyphens/>
        <w:jc w:val="right"/>
        <w:rPr>
          <w:caps/>
        </w:rPr>
      </w:pPr>
    </w:p>
    <w:p w:rsidR="009E7A6D" w:rsidRDefault="009E7A6D" w:rsidP="003D1B2C">
      <w:pPr>
        <w:suppressAutoHyphens/>
        <w:jc w:val="right"/>
        <w:rPr>
          <w:caps/>
        </w:rPr>
      </w:pPr>
    </w:p>
    <w:p w:rsidR="009E7A6D" w:rsidRDefault="009E7A6D" w:rsidP="003D1B2C">
      <w:pPr>
        <w:suppressAutoHyphens/>
        <w:jc w:val="right"/>
        <w:rPr>
          <w:caps/>
        </w:rPr>
      </w:pPr>
    </w:p>
    <w:p w:rsidR="009E7A6D" w:rsidRDefault="009E7A6D" w:rsidP="003D1B2C">
      <w:pPr>
        <w:suppressAutoHyphens/>
        <w:jc w:val="right"/>
        <w:rPr>
          <w:caps/>
        </w:rPr>
      </w:pPr>
    </w:p>
    <w:p w:rsidR="009E7A6D" w:rsidRDefault="009E7A6D" w:rsidP="003D1B2C">
      <w:pPr>
        <w:suppressAutoHyphens/>
        <w:jc w:val="right"/>
        <w:rPr>
          <w:caps/>
        </w:rPr>
      </w:pPr>
    </w:p>
    <w:p w:rsidR="009E7A6D" w:rsidRDefault="009E7A6D" w:rsidP="003D1B2C">
      <w:pPr>
        <w:suppressAutoHyphens/>
        <w:jc w:val="right"/>
        <w:rPr>
          <w:caps/>
        </w:rPr>
      </w:pPr>
    </w:p>
    <w:p w:rsidR="009E7A6D" w:rsidRDefault="009E7A6D" w:rsidP="003D1B2C">
      <w:pPr>
        <w:suppressAutoHyphens/>
        <w:jc w:val="right"/>
        <w:rPr>
          <w:caps/>
        </w:rPr>
      </w:pPr>
    </w:p>
    <w:p w:rsidR="003E16B8" w:rsidRDefault="003E16B8" w:rsidP="003D1B2C">
      <w:pPr>
        <w:suppressAutoHyphens/>
        <w:jc w:val="right"/>
        <w:rPr>
          <w:caps/>
        </w:rPr>
      </w:pPr>
    </w:p>
    <w:p w:rsidR="003D1B2C" w:rsidRDefault="003D1B2C" w:rsidP="003D1B2C">
      <w:pPr>
        <w:suppressAutoHyphens/>
        <w:jc w:val="right"/>
        <w:rPr>
          <w:caps/>
        </w:rPr>
      </w:pPr>
    </w:p>
    <w:p w:rsidR="00923B04" w:rsidRDefault="00923B04" w:rsidP="003D1B2C">
      <w:pPr>
        <w:suppressAutoHyphens/>
        <w:jc w:val="right"/>
        <w:rPr>
          <w:caps/>
        </w:rPr>
      </w:pPr>
    </w:p>
    <w:p w:rsidR="003E16B8" w:rsidRPr="003E16B8" w:rsidRDefault="003E16B8" w:rsidP="003E16B8">
      <w:pPr>
        <w:suppressAutoHyphens/>
        <w:jc w:val="right"/>
      </w:pPr>
      <w:r w:rsidRPr="003E16B8">
        <w:rPr>
          <w:caps/>
        </w:rPr>
        <w:lastRenderedPageBreak/>
        <w:t>Приложение №2</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 xml:space="preserve">на фирменном бланке претендента на участие в конкурсе </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suppressAutoHyphens/>
        <w:ind w:firstLine="709"/>
        <w:jc w:val="center"/>
        <w:rPr>
          <w:b/>
          <w:szCs w:val="16"/>
          <w:lang w:eastAsia="ar-SA"/>
        </w:rPr>
      </w:pPr>
    </w:p>
    <w:p w:rsidR="003E16B8" w:rsidRPr="003E16B8" w:rsidRDefault="003E16B8" w:rsidP="003E16B8">
      <w:pPr>
        <w:suppressAutoHyphens/>
        <w:ind w:firstLine="709"/>
        <w:jc w:val="center"/>
        <w:rPr>
          <w:b/>
          <w:szCs w:val="16"/>
          <w:lang w:eastAsia="ar-SA"/>
        </w:rPr>
      </w:pPr>
      <w:r w:rsidRPr="003E16B8">
        <w:rPr>
          <w:b/>
          <w:szCs w:val="16"/>
          <w:lang w:eastAsia="ar-SA"/>
        </w:rPr>
        <w:t>ЗАЯВКА НА УЧАСТИЕ В КОНКУРСЕ</w:t>
      </w:r>
    </w:p>
    <w:p w:rsidR="003E16B8" w:rsidRPr="003E16B8" w:rsidRDefault="003E16B8" w:rsidP="00D97108">
      <w:pPr>
        <w:snapToGrid w:val="0"/>
        <w:jc w:val="center"/>
        <w:rPr>
          <w:b/>
        </w:rPr>
      </w:pPr>
      <w:r w:rsidRPr="003E16B8">
        <w:rPr>
          <w:b/>
        </w:rPr>
        <w:t>В открытом конкурсе на выполнение работ 0</w:t>
      </w:r>
      <w:r w:rsidR="009E7A6D">
        <w:rPr>
          <w:b/>
        </w:rPr>
        <w:t>2</w:t>
      </w:r>
      <w:r w:rsidRPr="003E16B8">
        <w:rPr>
          <w:b/>
        </w:rPr>
        <w:t>-</w:t>
      </w:r>
      <w:r w:rsidR="00D97108">
        <w:rPr>
          <w:b/>
        </w:rPr>
        <w:t>НД</w:t>
      </w:r>
      <w:r w:rsidR="007C03C1">
        <w:rPr>
          <w:b/>
        </w:rPr>
        <w:t>/2023</w:t>
      </w:r>
      <w:r w:rsidRPr="003E16B8">
        <w:rPr>
          <w:b/>
        </w:rPr>
        <w:t xml:space="preserve"> </w:t>
      </w:r>
      <w:r w:rsidR="00D97108" w:rsidRPr="00D97108">
        <w:rPr>
          <w:b/>
        </w:rPr>
        <w:t>на право заключения договоров на выполнение работ по реализации сводного реестра наказов избирателей депутатам, осуществляющим полномочия на территории города Челябинска на 202</w:t>
      </w:r>
      <w:r w:rsidR="007C03C1">
        <w:rPr>
          <w:b/>
        </w:rPr>
        <w:t>3</w:t>
      </w:r>
      <w:r w:rsidR="00D97108" w:rsidRPr="00D97108">
        <w:rPr>
          <w:b/>
        </w:rPr>
        <w:t xml:space="preserve"> год (</w:t>
      </w:r>
      <w:r w:rsidR="009E7A6D">
        <w:rPr>
          <w:b/>
        </w:rPr>
        <w:t>Совет</w:t>
      </w:r>
      <w:r w:rsidR="00D97108" w:rsidRPr="00D97108">
        <w:rPr>
          <w:b/>
        </w:rPr>
        <w:t>ский район)</w:t>
      </w:r>
    </w:p>
    <w:p w:rsidR="003E16B8" w:rsidRPr="003E16B8" w:rsidRDefault="003E16B8" w:rsidP="003E16B8">
      <w:pPr>
        <w:snapToGrid w:val="0"/>
        <w:jc w:val="center"/>
        <w:rPr>
          <w:b/>
        </w:rPr>
      </w:pPr>
    </w:p>
    <w:p w:rsidR="003E16B8" w:rsidRPr="003E16B8" w:rsidRDefault="003E16B8" w:rsidP="003E16B8">
      <w:pPr>
        <w:suppressAutoHyphens/>
        <w:ind w:right="99"/>
        <w:rPr>
          <w:b/>
          <w:sz w:val="20"/>
          <w:szCs w:val="20"/>
          <w:lang w:eastAsia="ar-SA"/>
        </w:rPr>
      </w:pPr>
      <w:r w:rsidRPr="003E16B8">
        <w:rPr>
          <w:lang w:eastAsia="ar-SA"/>
        </w:rPr>
        <w:t>1. Изучив конкурсную документацию, а также применимые к данному конкурсу законодательство и нормативно-правовые акты,</w:t>
      </w:r>
      <w:r w:rsidRPr="003E16B8">
        <w:rPr>
          <w:b/>
          <w:sz w:val="20"/>
          <w:szCs w:val="20"/>
          <w:lang w:eastAsia="ar-SA"/>
        </w:rPr>
        <w:t xml:space="preserve"> ____________________________________________________________________________________________</w:t>
      </w:r>
    </w:p>
    <w:p w:rsidR="003E16B8" w:rsidRPr="003E16B8" w:rsidRDefault="003E16B8" w:rsidP="003E16B8">
      <w:pPr>
        <w:suppressAutoHyphens/>
        <w:ind w:right="99"/>
        <w:jc w:val="center"/>
        <w:rPr>
          <w:sz w:val="20"/>
          <w:szCs w:val="20"/>
          <w:lang w:eastAsia="ar-SA"/>
        </w:rPr>
      </w:pPr>
      <w:r w:rsidRPr="003E16B8">
        <w:rPr>
          <w:sz w:val="20"/>
          <w:szCs w:val="20"/>
          <w:lang w:eastAsia="ar-SA"/>
        </w:rPr>
        <w:t>(наименование участника размещения заказа)</w:t>
      </w:r>
    </w:p>
    <w:p w:rsidR="003E16B8" w:rsidRPr="003E16B8" w:rsidRDefault="003E16B8" w:rsidP="003E16B8">
      <w:pPr>
        <w:ind w:right="99"/>
      </w:pPr>
      <w:r w:rsidRPr="003E16B8">
        <w:t>в лице, ____________________________________________________________________________</w:t>
      </w:r>
    </w:p>
    <w:p w:rsidR="003E16B8" w:rsidRPr="003E16B8" w:rsidRDefault="003E16B8" w:rsidP="003E16B8">
      <w:pPr>
        <w:ind w:left="283" w:right="99"/>
        <w:jc w:val="center"/>
        <w:rPr>
          <w:i/>
          <w:sz w:val="20"/>
          <w:szCs w:val="20"/>
        </w:rPr>
      </w:pPr>
      <w:r w:rsidRPr="003E16B8">
        <w:rPr>
          <w:i/>
          <w:sz w:val="20"/>
          <w:szCs w:val="20"/>
        </w:rPr>
        <w:t>(наименование должности, Ф.И.О. руководителя, уполномоченного лица для юридического лица)</w:t>
      </w:r>
    </w:p>
    <w:p w:rsidR="003E16B8" w:rsidRPr="003E16B8" w:rsidRDefault="003E16B8" w:rsidP="003E16B8">
      <w:pPr>
        <w:spacing w:after="120"/>
        <w:ind w:right="99"/>
        <w:jc w:val="both"/>
      </w:pPr>
      <w:r w:rsidRPr="003E16B8">
        <w:t>сообщает о согласии участвовать в конкурсе на условиях, установленных в указанных выше документах, и направляет настоящую заявку.</w:t>
      </w:r>
    </w:p>
    <w:p w:rsidR="003E16B8" w:rsidRPr="003E16B8" w:rsidRDefault="003E16B8" w:rsidP="003E16B8">
      <w:pPr>
        <w:spacing w:after="120"/>
        <w:ind w:right="99"/>
        <w:jc w:val="both"/>
      </w:pPr>
      <w:r w:rsidRPr="003E16B8">
        <w:t>2. Мы согласны выполнить работы в соответствии с требованиями конкурсной документации и на условиях, которые мы представили в настоящем предложении:</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430"/>
        <w:gridCol w:w="1576"/>
        <w:gridCol w:w="1714"/>
        <w:gridCol w:w="1963"/>
      </w:tblGrid>
      <w:tr w:rsidR="003E16B8" w:rsidRPr="003E16B8" w:rsidTr="003E66E2">
        <w:tc>
          <w:tcPr>
            <w:tcW w:w="56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
                <w:bCs/>
              </w:rPr>
              <w:t>№ п/п</w:t>
            </w: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
                <w:bCs/>
              </w:rPr>
              <w:t>Наименование показателя</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
                <w:bCs/>
              </w:rPr>
              <w:t>Ед. изм.</w:t>
            </w:r>
          </w:p>
        </w:tc>
        <w:tc>
          <w:tcPr>
            <w:tcW w:w="171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
                <w:bCs/>
              </w:rPr>
              <w:t>Значение (предложение претендента)</w:t>
            </w:r>
          </w:p>
        </w:tc>
        <w:tc>
          <w:tcPr>
            <w:tcW w:w="213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
                <w:bCs/>
              </w:rPr>
              <w:t>Примечания</w:t>
            </w:r>
          </w:p>
        </w:tc>
      </w:tr>
      <w:tr w:rsidR="003E16B8" w:rsidRPr="003E16B8" w:rsidTr="003E66E2">
        <w:trPr>
          <w:trHeight w:val="416"/>
        </w:trPr>
        <w:tc>
          <w:tcPr>
            <w:tcW w:w="56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rPr>
                <w:b/>
                <w:bCs/>
              </w:rPr>
              <w:t>1.</w:t>
            </w: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7C03C1">
            <w:pPr>
              <w:tabs>
                <w:tab w:val="left" w:pos="360"/>
                <w:tab w:val="left" w:pos="993"/>
              </w:tabs>
              <w:rPr>
                <w:b/>
                <w:bCs/>
              </w:rPr>
            </w:pPr>
            <w:r w:rsidRPr="003E16B8">
              <w:t xml:space="preserve">Цена Договора </w:t>
            </w:r>
            <w:r w:rsidR="00D97108" w:rsidRPr="00D97108">
              <w:t>на выполнение работ по реализации сводного реестра наказов избирателей депутатам, осуществляющим полномочия на территории города Челябинска на 202</w:t>
            </w:r>
            <w:r w:rsidR="007C03C1">
              <w:t>3</w:t>
            </w:r>
            <w:r w:rsidR="00D97108" w:rsidRPr="00D97108">
              <w:t xml:space="preserve"> год</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тыс. руб.</w:t>
            </w:r>
          </w:p>
        </w:tc>
        <w:tc>
          <w:tcPr>
            <w:tcW w:w="1714" w:type="dxa"/>
            <w:tcBorders>
              <w:top w:val="single" w:sz="4" w:space="0" w:color="auto"/>
              <w:left w:val="single" w:sz="4" w:space="0" w:color="auto"/>
              <w:bottom w:val="single" w:sz="4" w:space="0" w:color="auto"/>
              <w:right w:val="single" w:sz="4" w:space="0" w:color="auto"/>
            </w:tcBorders>
            <w:vAlign w:val="center"/>
          </w:tcPr>
          <w:p w:rsidR="003E16B8" w:rsidRPr="003E16B8" w:rsidRDefault="003E16B8" w:rsidP="003E16B8">
            <w:pPr>
              <w:tabs>
                <w:tab w:val="left" w:pos="360"/>
                <w:tab w:val="left" w:pos="993"/>
              </w:tabs>
              <w:jc w:val="center"/>
              <w:rPr>
                <w:b/>
                <w:bCs/>
              </w:rPr>
            </w:pPr>
          </w:p>
        </w:tc>
        <w:tc>
          <w:tcPr>
            <w:tcW w:w="213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rPr>
                <w:bCs/>
              </w:rPr>
              <w:t>Значение указывается цифрами и прописью</w:t>
            </w:r>
          </w:p>
        </w:tc>
      </w:tr>
      <w:tr w:rsidR="003E16B8" w:rsidRPr="003E16B8" w:rsidTr="003E66E2">
        <w:trPr>
          <w:trHeight w:val="416"/>
        </w:trPr>
        <w:tc>
          <w:tcPr>
            <w:tcW w:w="56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rPr>
                <w:b/>
                <w:bCs/>
              </w:rPr>
              <w:t>2.</w:t>
            </w: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7C03C1">
            <w:pPr>
              <w:tabs>
                <w:tab w:val="left" w:pos="360"/>
                <w:tab w:val="left" w:pos="993"/>
              </w:tabs>
            </w:pPr>
            <w:r w:rsidRPr="003E16B8">
              <w:t>Срок</w:t>
            </w:r>
            <w:r w:rsidRPr="003E16B8">
              <w:rPr>
                <w:color w:val="FF0000"/>
              </w:rPr>
              <w:t xml:space="preserve"> </w:t>
            </w:r>
            <w:r w:rsidR="00D97108">
              <w:t>выполнения</w:t>
            </w:r>
            <w:r w:rsidRPr="003E16B8">
              <w:t xml:space="preserve"> работ </w:t>
            </w:r>
            <w:r w:rsidR="00D97108" w:rsidRPr="00D97108">
              <w:t>по реализации сводного реестра наказов избирателей депутатам, осуществляющим полномочия на территории города Челябинска на 202</w:t>
            </w:r>
            <w:r w:rsidR="007C03C1">
              <w:t>3</w:t>
            </w:r>
            <w:r w:rsidR="00D97108" w:rsidRPr="00D97108">
              <w:t xml:space="preserve"> год</w:t>
            </w:r>
          </w:p>
        </w:tc>
        <w:tc>
          <w:tcPr>
            <w:tcW w:w="1576"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center"/>
              <w:rPr>
                <w:bCs/>
              </w:rPr>
            </w:pPr>
          </w:p>
          <w:p w:rsidR="003E16B8" w:rsidRPr="003E16B8" w:rsidRDefault="003E16B8" w:rsidP="003E16B8">
            <w:pPr>
              <w:tabs>
                <w:tab w:val="left" w:pos="360"/>
                <w:tab w:val="left" w:pos="993"/>
              </w:tabs>
              <w:jc w:val="center"/>
              <w:rPr>
                <w:bCs/>
              </w:rPr>
            </w:pPr>
            <w:proofErr w:type="spellStart"/>
            <w:r w:rsidRPr="003E16B8">
              <w:rPr>
                <w:bCs/>
              </w:rPr>
              <w:t>дн</w:t>
            </w:r>
            <w:proofErr w:type="spellEnd"/>
            <w:r w:rsidRPr="003E16B8">
              <w:rPr>
                <w:bCs/>
              </w:rPr>
              <w:t>.</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color w:val="333333"/>
                <w:lang w:eastAsia="ar-SA"/>
              </w:rPr>
            </w:pPr>
          </w:p>
        </w:tc>
      </w:tr>
      <w:tr w:rsidR="003E16B8" w:rsidRPr="003E16B8" w:rsidTr="003E66E2">
        <w:trPr>
          <w:trHeight w:val="416"/>
        </w:trPr>
        <w:tc>
          <w:tcPr>
            <w:tcW w:w="9910" w:type="dxa"/>
            <w:gridSpan w:val="5"/>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tabs>
                <w:tab w:val="left" w:pos="360"/>
                <w:tab w:val="left" w:pos="993"/>
              </w:tabs>
              <w:jc w:val="both"/>
              <w:rPr>
                <w:b/>
                <w:bCs/>
              </w:rPr>
            </w:pPr>
            <w:r w:rsidRPr="003E16B8">
              <w:rPr>
                <w:b/>
                <w:bCs/>
              </w:rPr>
              <w:t>3.</w:t>
            </w:r>
            <w:r w:rsidRPr="003E16B8">
              <w:t xml:space="preserve"> Квалификация участника торгов, в том числе наличие опыта работы, наличие материально-Технической и (или) производственной базы, соблюдение техники безопасности, квалификация персонала, участие в судебных заседаниях в качестве ответчика</w:t>
            </w:r>
          </w:p>
        </w:tc>
      </w:tr>
      <w:tr w:rsidR="003E16B8" w:rsidRPr="003E16B8" w:rsidTr="003E66E2">
        <w:tc>
          <w:tcPr>
            <w:tcW w:w="560" w:type="dxa"/>
            <w:vMerge w:val="restart"/>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center"/>
              <w:rPr>
                <w:b/>
                <w:bCs/>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pPr>
            <w:r w:rsidRPr="003E16B8">
              <w:rPr>
                <w:bCs/>
              </w:rPr>
              <w:t>3.1 Опыт работы (количество успешно завершенных объектов-аналогов* за последние три года в объёмах СМР подрядной организации)</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тыс. руб.</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Cs/>
              </w:rPr>
              <w:t>Значение указывается цифрами и прописью</w:t>
            </w:r>
          </w:p>
        </w:tc>
      </w:tr>
      <w:tr w:rsidR="003E16B8" w:rsidRPr="003E16B8" w:rsidTr="003E66E2">
        <w:tc>
          <w:tcPr>
            <w:tcW w:w="0" w:type="auto"/>
            <w:vMerge/>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rPr>
                <w:b/>
                <w:bCs/>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suppressAutoHyphens/>
            </w:pPr>
            <w:r w:rsidRPr="003E16B8">
              <w:t xml:space="preserve">3.2 </w:t>
            </w:r>
            <w:r w:rsidRPr="003E16B8">
              <w:rPr>
                <w:bCs/>
              </w:rPr>
              <w:t>Квалификация персонала (наличие квалифицированного инженерного персонала**)</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численность персонала</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r>
      <w:tr w:rsidR="003E16B8" w:rsidRPr="003E16B8" w:rsidTr="003E66E2">
        <w:tc>
          <w:tcPr>
            <w:tcW w:w="0" w:type="auto"/>
            <w:vMerge/>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rPr>
                <w:b/>
                <w:bCs/>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pPr>
            <w:r w:rsidRPr="003E16B8">
              <w:t>3.3</w:t>
            </w:r>
            <w:r w:rsidRPr="003E16B8">
              <w:rPr>
                <w:bCs/>
              </w:rPr>
              <w:t xml:space="preserve"> Соблюдение техники безопасности (кол-во несчастных случаев при </w:t>
            </w:r>
            <w:r w:rsidRPr="003E16B8">
              <w:rPr>
                <w:bCs/>
              </w:rPr>
              <w:lastRenderedPageBreak/>
              <w:t>производстве работ за последние 3года)</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lastRenderedPageBreak/>
              <w:t>количество несчастных случаев</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r>
      <w:tr w:rsidR="003E16B8" w:rsidRPr="003E16B8" w:rsidTr="003E66E2">
        <w:tc>
          <w:tcPr>
            <w:tcW w:w="0" w:type="auto"/>
            <w:vMerge/>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rPr>
                <w:b/>
                <w:bCs/>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pPr>
            <w:r w:rsidRPr="003E16B8">
              <w:rPr>
                <w:bCs/>
              </w:rPr>
              <w:t xml:space="preserve">3.4 </w:t>
            </w:r>
            <w:r w:rsidRPr="003E16B8">
              <w:t>Участие в судебных заседаниях в качестве ответчика (количество проигранных дел, предметом которых были споры по неисполнению и (или) ненадлежащему исполнению договорных обязательств по договорам за последние 2 года)</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t>количество проигранных дел</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r>
      <w:tr w:rsidR="003E16B8" w:rsidRPr="003E16B8" w:rsidTr="003E66E2">
        <w:tc>
          <w:tcPr>
            <w:tcW w:w="0" w:type="auto"/>
            <w:vMerge/>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rPr>
                <w:b/>
                <w:bCs/>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pPr>
            <w:r w:rsidRPr="003E16B8">
              <w:rPr>
                <w:bCs/>
              </w:rPr>
              <w:t>3.5 Наличие материально-технической базы и автотранспорта</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да/нет</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r>
      <w:tr w:rsidR="003E16B8" w:rsidRPr="003E16B8" w:rsidTr="003E66E2">
        <w:tc>
          <w:tcPr>
            <w:tcW w:w="56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rPr>
                <w:b/>
                <w:bCs/>
              </w:rPr>
              <w:t>4.</w:t>
            </w: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107DCB" w:rsidP="007C03C1">
            <w:pPr>
              <w:tabs>
                <w:tab w:val="left" w:pos="360"/>
                <w:tab w:val="left" w:pos="993"/>
              </w:tabs>
            </w:pPr>
            <w:r>
              <w:t xml:space="preserve">Величина гарантийного срока </w:t>
            </w:r>
            <w:r w:rsidR="00D97108" w:rsidRPr="00D97108">
              <w:t>на выполнен</w:t>
            </w:r>
            <w:r>
              <w:t>ные</w:t>
            </w:r>
            <w:r w:rsidR="00D97108" w:rsidRPr="00D97108">
              <w:t xml:space="preserve"> работ</w:t>
            </w:r>
            <w:r>
              <w:t>ы</w:t>
            </w:r>
            <w:r w:rsidR="00D97108" w:rsidRPr="00D97108">
              <w:t xml:space="preserve"> по реализации сводного реестра наказов избирателей депутатам, осуществляющим полномочия на территории города Челябинска на 202</w:t>
            </w:r>
            <w:r w:rsidR="007C03C1">
              <w:t>3</w:t>
            </w:r>
            <w:r w:rsidR="00D97108" w:rsidRPr="00D97108">
              <w:t xml:space="preserve"> год</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год, месяц</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Cs/>
              </w:rPr>
              <w:t>Значение указывается цифрами и прописью</w:t>
            </w:r>
          </w:p>
        </w:tc>
      </w:tr>
      <w:tr w:rsidR="003E16B8" w:rsidRPr="003E16B8" w:rsidTr="003E66E2">
        <w:tc>
          <w:tcPr>
            <w:tcW w:w="56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rPr>
                <w:b/>
                <w:bCs/>
              </w:rPr>
              <w:t>5.</w:t>
            </w: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t>Членство в саморегулируемой организации, основанной на членстве лиц, осуществляющих строительство</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есть/нет</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r>
    </w:tbl>
    <w:p w:rsidR="003E16B8" w:rsidRPr="003E16B8" w:rsidRDefault="003E16B8" w:rsidP="003E16B8">
      <w:pPr>
        <w:spacing w:after="120"/>
        <w:ind w:firstLine="709"/>
        <w:jc w:val="both"/>
      </w:pPr>
      <w:r w:rsidRPr="003E16B8">
        <w:t>3. Настоящим гарантируем достоверность представленной нами в заявке информации и подтверждаем право заказчика, специализированной организации,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3E16B8" w:rsidRPr="003E16B8" w:rsidRDefault="003E16B8" w:rsidP="003E16B8">
      <w:pPr>
        <w:widowControl w:val="0"/>
        <w:spacing w:after="120"/>
        <w:ind w:firstLine="709"/>
        <w:jc w:val="both"/>
      </w:pPr>
      <w:r w:rsidRPr="003E16B8">
        <w:t>4. В случае если наши предложения будут признаны лучшими, мы берем на себя обязательства подписать договор с заказчиком на выполнение работ в соответствии с требованиями конкурсной документации и условиями наших предложений, в срок до 7 (десяти)</w:t>
      </w:r>
      <w:r w:rsidRPr="003E16B8">
        <w:rPr>
          <w:i/>
        </w:rPr>
        <w:t xml:space="preserve"> </w:t>
      </w:r>
      <w:r w:rsidRPr="003E16B8">
        <w:t xml:space="preserve">дней со дня подписания протокола оценки и сопоставления заявок на участие в конкурсе </w:t>
      </w:r>
    </w:p>
    <w:p w:rsidR="003E16B8" w:rsidRPr="003E16B8" w:rsidRDefault="003E16B8" w:rsidP="003E16B8">
      <w:pPr>
        <w:widowControl w:val="0"/>
        <w:spacing w:after="120"/>
        <w:ind w:firstLine="709"/>
        <w:jc w:val="both"/>
        <w:rPr>
          <w:sz w:val="20"/>
          <w:szCs w:val="20"/>
        </w:rPr>
      </w:pPr>
    </w:p>
    <w:p w:rsidR="003E16B8" w:rsidRPr="003E16B8" w:rsidRDefault="003E16B8" w:rsidP="003E16B8">
      <w:pPr>
        <w:rPr>
          <w:b/>
          <w:kern w:val="1"/>
          <w:u w:val="single"/>
        </w:rPr>
      </w:pPr>
      <w:r w:rsidRPr="003E16B8">
        <w:rPr>
          <w:b/>
          <w:u w:val="single"/>
        </w:rPr>
        <w:t>Должность руководителя                             Подпись                               Расшифровка подписи</w:t>
      </w:r>
    </w:p>
    <w:p w:rsidR="003E16B8" w:rsidRPr="003E16B8" w:rsidRDefault="003E16B8" w:rsidP="003E16B8">
      <w:r w:rsidRPr="003E16B8">
        <w:t>М.П.</w:t>
      </w:r>
    </w:p>
    <w:p w:rsidR="003E16B8" w:rsidRPr="003E16B8" w:rsidRDefault="003E16B8" w:rsidP="003E16B8">
      <w:pPr>
        <w:jc w:val="center"/>
      </w:pPr>
    </w:p>
    <w:p w:rsidR="003E16B8" w:rsidRDefault="003E16B8" w:rsidP="003E16B8">
      <w:pPr>
        <w:jc w:val="center"/>
      </w:pPr>
    </w:p>
    <w:p w:rsidR="00107DCB" w:rsidRDefault="00107DCB" w:rsidP="003E16B8">
      <w:pPr>
        <w:jc w:val="center"/>
      </w:pPr>
    </w:p>
    <w:p w:rsidR="00107DCB" w:rsidRPr="003E16B8" w:rsidRDefault="00107DCB" w:rsidP="003E16B8">
      <w:pPr>
        <w:jc w:val="center"/>
      </w:pPr>
    </w:p>
    <w:p w:rsidR="003E16B8" w:rsidRDefault="003E16B8" w:rsidP="003E16B8">
      <w:pPr>
        <w:jc w:val="center"/>
      </w:pPr>
    </w:p>
    <w:p w:rsidR="00923B04" w:rsidRDefault="00923B04" w:rsidP="003E16B8">
      <w:pPr>
        <w:jc w:val="center"/>
      </w:pPr>
    </w:p>
    <w:p w:rsidR="00923B04" w:rsidRDefault="00923B04" w:rsidP="003E16B8">
      <w:pPr>
        <w:jc w:val="center"/>
      </w:pPr>
    </w:p>
    <w:p w:rsidR="00923B04" w:rsidRDefault="00923B04" w:rsidP="003E16B8">
      <w:pPr>
        <w:jc w:val="center"/>
      </w:pPr>
    </w:p>
    <w:p w:rsidR="00923B04" w:rsidRDefault="00923B04" w:rsidP="003E16B8">
      <w:pPr>
        <w:jc w:val="center"/>
      </w:pPr>
    </w:p>
    <w:p w:rsidR="003E16B8" w:rsidRPr="003E16B8" w:rsidRDefault="003E16B8" w:rsidP="003E16B8">
      <w:pPr>
        <w:suppressAutoHyphens/>
        <w:jc w:val="right"/>
      </w:pPr>
      <w:r w:rsidRPr="003E16B8">
        <w:rPr>
          <w:caps/>
        </w:rPr>
        <w:lastRenderedPageBreak/>
        <w:t>Приложение №3</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jc w:val="center"/>
        <w:rPr>
          <w:b/>
          <w:snapToGrid w:val="0"/>
          <w:szCs w:val="20"/>
        </w:rPr>
      </w:pPr>
    </w:p>
    <w:p w:rsidR="003E16B8" w:rsidRPr="003E16B8" w:rsidRDefault="003E16B8" w:rsidP="003E16B8">
      <w:pPr>
        <w:jc w:val="center"/>
        <w:rPr>
          <w:b/>
          <w:snapToGrid w:val="0"/>
          <w:szCs w:val="20"/>
        </w:rPr>
      </w:pPr>
      <w:r w:rsidRPr="003E16B8">
        <w:rPr>
          <w:b/>
          <w:snapToGrid w:val="0"/>
          <w:szCs w:val="20"/>
        </w:rPr>
        <w:t>АНКЕТА УЧАСТНИКА Конкурса</w:t>
      </w:r>
    </w:p>
    <w:p w:rsidR="003E16B8" w:rsidRPr="003E16B8" w:rsidRDefault="003E16B8" w:rsidP="003E16B8">
      <w:pPr>
        <w:jc w:val="center"/>
        <w:rPr>
          <w:b/>
          <w:snapToGrid w:val="0"/>
          <w:sz w:val="18"/>
          <w:szCs w:val="20"/>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614"/>
        <w:gridCol w:w="18"/>
        <w:gridCol w:w="4631"/>
      </w:tblGrid>
      <w:tr w:rsidR="003E16B8" w:rsidRPr="003E16B8" w:rsidTr="003E66E2">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p>
          <w:p w:rsidR="003E16B8" w:rsidRPr="003E16B8" w:rsidRDefault="003E16B8" w:rsidP="003E16B8">
            <w:pPr>
              <w:rPr>
                <w:b/>
                <w:snapToGrid w:val="0"/>
                <w:sz w:val="20"/>
                <w:szCs w:val="20"/>
              </w:rPr>
            </w:pPr>
            <w:r w:rsidRPr="003E16B8">
              <w:rPr>
                <w:b/>
                <w:snapToGrid w:val="0"/>
                <w:sz w:val="20"/>
                <w:szCs w:val="20"/>
              </w:rPr>
              <w:t>1.</w:t>
            </w:r>
          </w:p>
        </w:tc>
        <w:tc>
          <w:tcPr>
            <w:tcW w:w="9263" w:type="dxa"/>
            <w:gridSpan w:val="3"/>
            <w:tcBorders>
              <w:top w:val="single" w:sz="4" w:space="0" w:color="auto"/>
              <w:left w:val="single" w:sz="4" w:space="0" w:color="auto"/>
              <w:bottom w:val="single" w:sz="4" w:space="0" w:color="auto"/>
              <w:right w:val="single" w:sz="4" w:space="0" w:color="auto"/>
            </w:tcBorders>
          </w:tcPr>
          <w:p w:rsidR="003E16B8" w:rsidRPr="003E16B8" w:rsidRDefault="003E16B8" w:rsidP="003E16B8">
            <w:pPr>
              <w:rPr>
                <w:snapToGrid w:val="0"/>
                <w:sz w:val="20"/>
                <w:szCs w:val="20"/>
              </w:rPr>
            </w:pPr>
          </w:p>
          <w:p w:rsidR="003E16B8" w:rsidRPr="003E16B8" w:rsidRDefault="003E16B8" w:rsidP="003E16B8">
            <w:pPr>
              <w:jc w:val="both"/>
              <w:rPr>
                <w:b/>
              </w:rPr>
            </w:pPr>
            <w:r w:rsidRPr="003E16B8">
              <w:rPr>
                <w:b/>
              </w:rPr>
              <w:t xml:space="preserve">Полное </w:t>
            </w:r>
            <w:r w:rsidRPr="003E16B8">
              <w:rPr>
                <w:b/>
                <w:bCs/>
              </w:rPr>
              <w:t xml:space="preserve">и сокращенное </w:t>
            </w:r>
            <w:r w:rsidRPr="003E16B8">
              <w:rPr>
                <w:b/>
              </w:rPr>
              <w:t>наименования организации и ее организационно-правовая форма:</w:t>
            </w:r>
          </w:p>
          <w:p w:rsidR="003E16B8" w:rsidRPr="003E16B8" w:rsidRDefault="003E16B8" w:rsidP="003E16B8">
            <w:pPr>
              <w:rPr>
                <w:snapToGrid w:val="0"/>
                <w:sz w:val="20"/>
                <w:szCs w:val="20"/>
              </w:rPr>
            </w:pPr>
          </w:p>
        </w:tc>
      </w:tr>
      <w:tr w:rsidR="003E16B8" w:rsidRPr="003E16B8" w:rsidTr="003E66E2">
        <w:trPr>
          <w:trHeight w:val="573"/>
        </w:trPr>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2.</w:t>
            </w:r>
          </w:p>
        </w:tc>
        <w:tc>
          <w:tcPr>
            <w:tcW w:w="9263" w:type="dxa"/>
            <w:gridSpan w:val="3"/>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bCs/>
                <w:snapToGrid w:val="0"/>
              </w:rPr>
            </w:pPr>
            <w:r w:rsidRPr="003E16B8">
              <w:rPr>
                <w:b/>
                <w:bCs/>
                <w:snapToGrid w:val="0"/>
              </w:rPr>
              <w:t xml:space="preserve">Место нахождения: </w:t>
            </w:r>
          </w:p>
          <w:p w:rsidR="003E16B8" w:rsidRPr="003E16B8" w:rsidRDefault="003E16B8" w:rsidP="003E16B8">
            <w:pPr>
              <w:rPr>
                <w:b/>
                <w:bCs/>
                <w:snapToGrid w:val="0"/>
                <w:sz w:val="20"/>
                <w:szCs w:val="20"/>
              </w:rPr>
            </w:pPr>
          </w:p>
        </w:tc>
      </w:tr>
      <w:tr w:rsidR="003E16B8" w:rsidRPr="003E16B8" w:rsidTr="003E66E2">
        <w:trPr>
          <w:trHeight w:val="503"/>
        </w:trPr>
        <w:tc>
          <w:tcPr>
            <w:tcW w:w="534" w:type="dxa"/>
            <w:tcBorders>
              <w:top w:val="single" w:sz="4" w:space="0" w:color="auto"/>
              <w:left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3.</w:t>
            </w:r>
          </w:p>
        </w:tc>
        <w:tc>
          <w:tcPr>
            <w:tcW w:w="4614" w:type="dxa"/>
            <w:tcBorders>
              <w:top w:val="single" w:sz="4" w:space="0" w:color="auto"/>
              <w:left w:val="single" w:sz="4" w:space="0" w:color="auto"/>
              <w:right w:val="single" w:sz="4" w:space="0" w:color="auto"/>
            </w:tcBorders>
          </w:tcPr>
          <w:p w:rsidR="003E16B8" w:rsidRPr="003E16B8" w:rsidRDefault="003E16B8" w:rsidP="003E16B8">
            <w:pPr>
              <w:widowControl w:val="0"/>
              <w:rPr>
                <w:b/>
                <w:bCs/>
                <w:snapToGrid w:val="0"/>
              </w:rPr>
            </w:pPr>
            <w:r w:rsidRPr="003E16B8">
              <w:rPr>
                <w:b/>
                <w:bCs/>
                <w:snapToGrid w:val="0"/>
              </w:rPr>
              <w:t>Юридический адрес</w:t>
            </w:r>
          </w:p>
          <w:p w:rsidR="003E16B8" w:rsidRPr="003E16B8" w:rsidRDefault="003E16B8" w:rsidP="003E16B8">
            <w:pPr>
              <w:widowControl w:val="0"/>
              <w:rPr>
                <w:bCs/>
                <w:snapToGrid w:val="0"/>
                <w:sz w:val="22"/>
                <w:szCs w:val="22"/>
              </w:rPr>
            </w:pPr>
          </w:p>
          <w:p w:rsidR="003E16B8" w:rsidRPr="003E16B8" w:rsidRDefault="003E16B8" w:rsidP="003E16B8"/>
          <w:p w:rsidR="003E16B8" w:rsidRPr="003E16B8" w:rsidRDefault="003E16B8" w:rsidP="003E16B8">
            <w:pPr>
              <w:tabs>
                <w:tab w:val="left" w:pos="1544"/>
              </w:tabs>
            </w:pPr>
            <w:r w:rsidRPr="003E16B8">
              <w:tab/>
            </w:r>
          </w:p>
        </w:tc>
        <w:tc>
          <w:tcPr>
            <w:tcW w:w="4649"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rPr>
                <w:snapToGrid w:val="0"/>
                <w:sz w:val="20"/>
                <w:szCs w:val="20"/>
              </w:rPr>
            </w:pPr>
          </w:p>
          <w:p w:rsidR="003E16B8" w:rsidRPr="003E16B8" w:rsidRDefault="003E16B8" w:rsidP="003E16B8">
            <w:pPr>
              <w:widowControl w:val="0"/>
              <w:rPr>
                <w:snapToGrid w:val="0"/>
                <w:sz w:val="20"/>
                <w:szCs w:val="20"/>
              </w:rPr>
            </w:pPr>
          </w:p>
          <w:p w:rsidR="003E16B8" w:rsidRPr="003E16B8" w:rsidRDefault="003E16B8" w:rsidP="003E16B8">
            <w:pPr>
              <w:rPr>
                <w:snapToGrid w:val="0"/>
                <w:sz w:val="20"/>
                <w:szCs w:val="20"/>
              </w:rPr>
            </w:pPr>
          </w:p>
        </w:tc>
      </w:tr>
      <w:tr w:rsidR="003E16B8" w:rsidRPr="003E16B8" w:rsidTr="003E66E2">
        <w:trPr>
          <w:trHeight w:val="945"/>
        </w:trPr>
        <w:tc>
          <w:tcPr>
            <w:tcW w:w="534" w:type="dxa"/>
            <w:tcBorders>
              <w:left w:val="single" w:sz="4" w:space="0" w:color="auto"/>
              <w:bottom w:val="single" w:sz="4" w:space="0" w:color="auto"/>
              <w:right w:val="single" w:sz="4" w:space="0" w:color="auto"/>
            </w:tcBorders>
          </w:tcPr>
          <w:p w:rsidR="003E16B8" w:rsidRPr="003E16B8" w:rsidRDefault="003E16B8" w:rsidP="003E16B8">
            <w:pPr>
              <w:widowControl w:val="0"/>
              <w:rPr>
                <w:b/>
                <w:snapToGrid w:val="0"/>
                <w:sz w:val="20"/>
                <w:szCs w:val="20"/>
              </w:rPr>
            </w:pPr>
          </w:p>
        </w:tc>
        <w:tc>
          <w:tcPr>
            <w:tcW w:w="4614" w:type="dxa"/>
            <w:tcBorders>
              <w:left w:val="single" w:sz="4" w:space="0" w:color="auto"/>
              <w:bottom w:val="single" w:sz="4" w:space="0" w:color="auto"/>
              <w:right w:val="single" w:sz="4" w:space="0" w:color="auto"/>
            </w:tcBorders>
          </w:tcPr>
          <w:p w:rsidR="003E16B8" w:rsidRPr="003E16B8" w:rsidRDefault="003E16B8" w:rsidP="003E16B8">
            <w:pPr>
              <w:widowControl w:val="0"/>
              <w:rPr>
                <w:b/>
                <w:bCs/>
                <w:snapToGrid w:val="0"/>
              </w:rPr>
            </w:pPr>
            <w:r w:rsidRPr="003E16B8">
              <w:rPr>
                <w:b/>
                <w:bCs/>
                <w:snapToGrid w:val="0"/>
              </w:rPr>
              <w:t>Почтовый адрес</w:t>
            </w:r>
          </w:p>
          <w:p w:rsidR="003E16B8" w:rsidRPr="003E16B8" w:rsidRDefault="003E16B8" w:rsidP="003E16B8">
            <w:pPr>
              <w:widowControl w:val="0"/>
              <w:rPr>
                <w:bCs/>
                <w:snapToGrid w:val="0"/>
              </w:rPr>
            </w:pPr>
          </w:p>
          <w:p w:rsidR="003E16B8" w:rsidRPr="003E16B8" w:rsidRDefault="003E16B8" w:rsidP="003E16B8">
            <w:pPr>
              <w:widowControl w:val="0"/>
              <w:rPr>
                <w:b/>
                <w:bCs/>
                <w:snapToGrid w:val="0"/>
              </w:rPr>
            </w:pPr>
          </w:p>
        </w:tc>
        <w:tc>
          <w:tcPr>
            <w:tcW w:w="4649"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rPr>
                <w:snapToGrid w:val="0"/>
                <w:sz w:val="20"/>
                <w:szCs w:val="20"/>
              </w:rPr>
            </w:pPr>
          </w:p>
          <w:p w:rsidR="003E16B8" w:rsidRPr="003E16B8" w:rsidRDefault="003E16B8" w:rsidP="003E16B8">
            <w:pPr>
              <w:rPr>
                <w:snapToGrid w:val="0"/>
                <w:sz w:val="20"/>
                <w:szCs w:val="20"/>
              </w:rPr>
            </w:pPr>
          </w:p>
        </w:tc>
      </w:tr>
      <w:tr w:rsidR="003E16B8" w:rsidRPr="003E16B8" w:rsidTr="003E66E2">
        <w:trPr>
          <w:cantSplit/>
        </w:trPr>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6.</w:t>
            </w:r>
          </w:p>
        </w:tc>
        <w:tc>
          <w:tcPr>
            <w:tcW w:w="4632"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rPr>
            </w:pPr>
            <w:r w:rsidRPr="003E16B8">
              <w:rPr>
                <w:b/>
                <w:bCs/>
                <w:snapToGrid w:val="0"/>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63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snapToGrid w:val="0"/>
                <w:sz w:val="22"/>
                <w:szCs w:val="22"/>
              </w:rPr>
            </w:pPr>
          </w:p>
        </w:tc>
      </w:tr>
      <w:tr w:rsidR="003E16B8" w:rsidRPr="003E16B8" w:rsidTr="003E66E2">
        <w:trPr>
          <w:cantSplit/>
        </w:trPr>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7.</w:t>
            </w:r>
          </w:p>
        </w:tc>
        <w:tc>
          <w:tcPr>
            <w:tcW w:w="4632"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bCs/>
                <w:snapToGrid w:val="0"/>
              </w:rPr>
            </w:pPr>
            <w:r w:rsidRPr="003E16B8">
              <w:rPr>
                <w:b/>
                <w:snapToGrid w:val="0"/>
              </w:rPr>
              <w:t>ИНН, КПП, ОГРН, ОКПО участника размещения заказа</w:t>
            </w:r>
          </w:p>
        </w:tc>
        <w:tc>
          <w:tcPr>
            <w:tcW w:w="463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snapToGrid w:val="0"/>
                <w:sz w:val="22"/>
                <w:szCs w:val="22"/>
              </w:rPr>
            </w:pPr>
            <w:r w:rsidRPr="003E16B8">
              <w:rPr>
                <w:snapToGrid w:val="0"/>
                <w:sz w:val="22"/>
                <w:szCs w:val="22"/>
              </w:rPr>
              <w:t xml:space="preserve"> </w:t>
            </w:r>
          </w:p>
        </w:tc>
      </w:tr>
      <w:tr w:rsidR="003E16B8" w:rsidRPr="003E16B8" w:rsidTr="003E66E2">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8.</w:t>
            </w:r>
          </w:p>
        </w:tc>
        <w:tc>
          <w:tcPr>
            <w:tcW w:w="4632"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jc w:val="both"/>
              <w:rPr>
                <w:b/>
                <w:snapToGrid w:val="0"/>
              </w:rPr>
            </w:pPr>
            <w:r w:rsidRPr="003E16B8">
              <w:rPr>
                <w:b/>
                <w:snapToGrid w:val="0"/>
              </w:rPr>
              <w:t>Банковские реквизиты для возврата денежных средств по обеспечению заявки на участие в торгах (в случае, если такое обеспечение предусмотрено конкурсной документацией)</w:t>
            </w:r>
          </w:p>
        </w:tc>
        <w:tc>
          <w:tcPr>
            <w:tcW w:w="463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z w:val="22"/>
                <w:szCs w:val="22"/>
              </w:rPr>
            </w:pPr>
          </w:p>
        </w:tc>
      </w:tr>
      <w:tr w:rsidR="003E16B8" w:rsidRPr="003E16B8" w:rsidTr="003E66E2">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9.</w:t>
            </w:r>
          </w:p>
        </w:tc>
        <w:tc>
          <w:tcPr>
            <w:tcW w:w="4632"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ind w:left="6" w:hanging="6"/>
              <w:rPr>
                <w:b/>
                <w:snapToGrid w:val="0"/>
              </w:rPr>
            </w:pPr>
            <w:r w:rsidRPr="003E16B8">
              <w:rPr>
                <w:b/>
                <w:snapToGrid w:val="0"/>
              </w:rPr>
              <w:t>Сведения о наличии допуска саморегулирующей организации</w:t>
            </w:r>
          </w:p>
        </w:tc>
        <w:tc>
          <w:tcPr>
            <w:tcW w:w="463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p>
        </w:tc>
      </w:tr>
      <w:tr w:rsidR="003E16B8" w:rsidRPr="003E16B8" w:rsidTr="003E66E2">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10.</w:t>
            </w:r>
          </w:p>
        </w:tc>
        <w:tc>
          <w:tcPr>
            <w:tcW w:w="9263" w:type="dxa"/>
            <w:gridSpan w:val="3"/>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rPr>
            </w:pPr>
            <w:r w:rsidRPr="003E16B8">
              <w:rPr>
                <w:b/>
                <w:snapToGrid w:val="0"/>
              </w:rPr>
              <w:t>Ответственное лицо:</w:t>
            </w:r>
          </w:p>
          <w:p w:rsidR="003E16B8" w:rsidRPr="003E16B8" w:rsidRDefault="003E16B8" w:rsidP="003E16B8">
            <w:pPr>
              <w:rPr>
                <w:snapToGrid w:val="0"/>
                <w:sz w:val="20"/>
                <w:szCs w:val="20"/>
              </w:rPr>
            </w:pPr>
          </w:p>
        </w:tc>
      </w:tr>
      <w:tr w:rsidR="003E16B8" w:rsidRPr="003E16B8" w:rsidTr="003E66E2">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11.</w:t>
            </w:r>
          </w:p>
          <w:p w:rsidR="003E16B8" w:rsidRPr="003E16B8" w:rsidRDefault="003E16B8" w:rsidP="003E16B8">
            <w:pPr>
              <w:rPr>
                <w:b/>
                <w:snapToGrid w:val="0"/>
                <w:sz w:val="20"/>
                <w:szCs w:val="20"/>
              </w:rPr>
            </w:pPr>
          </w:p>
        </w:tc>
        <w:tc>
          <w:tcPr>
            <w:tcW w:w="9263" w:type="dxa"/>
            <w:gridSpan w:val="3"/>
            <w:tcBorders>
              <w:top w:val="single" w:sz="4" w:space="0" w:color="auto"/>
              <w:left w:val="single" w:sz="4" w:space="0" w:color="auto"/>
              <w:bottom w:val="single" w:sz="4" w:space="0" w:color="auto"/>
              <w:right w:val="single" w:sz="4" w:space="0" w:color="auto"/>
            </w:tcBorders>
          </w:tcPr>
          <w:p w:rsidR="003E16B8" w:rsidRPr="003E16B8" w:rsidRDefault="003E16B8" w:rsidP="003E16B8">
            <w:pPr>
              <w:rPr>
                <w:snapToGrid w:val="0"/>
              </w:rPr>
            </w:pPr>
            <w:r w:rsidRPr="003E16B8">
              <w:rPr>
                <w:b/>
                <w:snapToGrid w:val="0"/>
              </w:rPr>
              <w:t xml:space="preserve">Телефон: </w:t>
            </w:r>
          </w:p>
          <w:p w:rsidR="003E16B8" w:rsidRPr="003E16B8" w:rsidRDefault="003E16B8" w:rsidP="003E16B8">
            <w:pPr>
              <w:rPr>
                <w:snapToGrid w:val="0"/>
              </w:rPr>
            </w:pPr>
            <w:r w:rsidRPr="003E16B8">
              <w:rPr>
                <w:b/>
                <w:snapToGrid w:val="0"/>
              </w:rPr>
              <w:t xml:space="preserve">Факс: </w:t>
            </w:r>
          </w:p>
          <w:p w:rsidR="003E16B8" w:rsidRPr="003E16B8" w:rsidRDefault="003E16B8" w:rsidP="003E16B8">
            <w:pPr>
              <w:rPr>
                <w:snapToGrid w:val="0"/>
              </w:rPr>
            </w:pPr>
            <w:r w:rsidRPr="003E16B8">
              <w:rPr>
                <w:b/>
                <w:snapToGrid w:val="0"/>
                <w:lang w:val="en-US"/>
              </w:rPr>
              <w:t>e-mail</w:t>
            </w:r>
            <w:r w:rsidRPr="003E16B8">
              <w:rPr>
                <w:b/>
                <w:snapToGrid w:val="0"/>
              </w:rPr>
              <w:t>:</w:t>
            </w:r>
          </w:p>
          <w:p w:rsidR="003E16B8" w:rsidRPr="003E16B8" w:rsidRDefault="003E16B8" w:rsidP="003E16B8">
            <w:pPr>
              <w:rPr>
                <w:b/>
                <w:snapToGrid w:val="0"/>
                <w:sz w:val="20"/>
                <w:szCs w:val="20"/>
              </w:rPr>
            </w:pPr>
          </w:p>
        </w:tc>
      </w:tr>
    </w:tbl>
    <w:p w:rsidR="003E16B8" w:rsidRPr="003E16B8" w:rsidRDefault="003E16B8" w:rsidP="003E16B8"/>
    <w:p w:rsidR="003E16B8" w:rsidRPr="003E16B8" w:rsidRDefault="003E16B8" w:rsidP="003E16B8">
      <w:pPr>
        <w:rPr>
          <w:b/>
        </w:rPr>
      </w:pPr>
      <w:r w:rsidRPr="003E16B8">
        <w:rPr>
          <w:b/>
        </w:rPr>
        <w:t>Мы, нижеподписавшиеся, заверяем правильность всех данных, указанных в анкете.</w:t>
      </w:r>
    </w:p>
    <w:p w:rsidR="003E16B8" w:rsidRPr="003E16B8" w:rsidRDefault="003E16B8" w:rsidP="003E16B8">
      <w:pPr>
        <w:rPr>
          <w:b/>
        </w:rPr>
      </w:pPr>
      <w:r w:rsidRPr="003E16B8">
        <w:rPr>
          <w:b/>
        </w:rPr>
        <w:t>Участник размещения конкурса (уполномоченный представитель)</w:t>
      </w:r>
    </w:p>
    <w:p w:rsidR="003E16B8" w:rsidRPr="003E16B8" w:rsidRDefault="003E16B8" w:rsidP="003E16B8">
      <w:pPr>
        <w:rPr>
          <w:b/>
        </w:rPr>
      </w:pPr>
    </w:p>
    <w:p w:rsidR="003E16B8" w:rsidRPr="003E16B8" w:rsidRDefault="003E16B8" w:rsidP="003E16B8">
      <w:pPr>
        <w:rPr>
          <w:b/>
        </w:rPr>
      </w:pPr>
      <w:r w:rsidRPr="003E16B8">
        <w:rPr>
          <w:b/>
        </w:rPr>
        <w:t>Директор</w:t>
      </w:r>
    </w:p>
    <w:p w:rsidR="003E16B8" w:rsidRPr="003E16B8" w:rsidRDefault="003E16B8" w:rsidP="003E16B8">
      <w:pPr>
        <w:rPr>
          <w:b/>
        </w:rPr>
      </w:pPr>
      <w:r w:rsidRPr="003E16B8">
        <w:rPr>
          <w:b/>
        </w:rPr>
        <w:t xml:space="preserve">______________                                         </w:t>
      </w:r>
    </w:p>
    <w:p w:rsidR="003E16B8" w:rsidRPr="003E16B8" w:rsidRDefault="003E16B8" w:rsidP="003E16B8">
      <w:pPr>
        <w:rPr>
          <w:b/>
          <w:vertAlign w:val="superscript"/>
        </w:rPr>
      </w:pPr>
      <w:r w:rsidRPr="003E16B8">
        <w:rPr>
          <w:b/>
          <w:vertAlign w:val="superscript"/>
        </w:rPr>
        <w:t xml:space="preserve">          (подпись)                                                                                           (Ф.И.О.)</w:t>
      </w:r>
    </w:p>
    <w:p w:rsidR="003E16B8" w:rsidRPr="003E16B8" w:rsidRDefault="003E16B8" w:rsidP="003E16B8">
      <w:pPr>
        <w:rPr>
          <w:b/>
        </w:rPr>
      </w:pPr>
      <w:r w:rsidRPr="003E16B8">
        <w:rPr>
          <w:b/>
        </w:rPr>
        <w:t>Главный бухгалтер</w:t>
      </w:r>
      <w:r w:rsidRPr="003E16B8">
        <w:rPr>
          <w:b/>
        </w:rPr>
        <w:tab/>
      </w:r>
      <w:r w:rsidRPr="003E16B8">
        <w:rPr>
          <w:b/>
        </w:rPr>
        <w:tab/>
      </w:r>
      <w:r w:rsidRPr="003E16B8">
        <w:rPr>
          <w:b/>
        </w:rPr>
        <w:tab/>
      </w:r>
    </w:p>
    <w:p w:rsidR="003E16B8" w:rsidRPr="003E16B8" w:rsidRDefault="003E16B8" w:rsidP="003E16B8">
      <w:pPr>
        <w:rPr>
          <w:b/>
        </w:rPr>
      </w:pPr>
      <w:r w:rsidRPr="003E16B8">
        <w:rPr>
          <w:b/>
        </w:rPr>
        <w:t xml:space="preserve"> ______________                                        </w:t>
      </w:r>
      <w:r w:rsidRPr="003E16B8">
        <w:t>.</w:t>
      </w:r>
    </w:p>
    <w:p w:rsidR="003E16B8" w:rsidRPr="003E16B8" w:rsidRDefault="003E16B8" w:rsidP="003E16B8">
      <w:pPr>
        <w:rPr>
          <w:b/>
        </w:rPr>
      </w:pPr>
      <w:r w:rsidRPr="003E16B8">
        <w:rPr>
          <w:b/>
          <w:vertAlign w:val="superscript"/>
        </w:rPr>
        <w:t xml:space="preserve">    (подпись)                                                                                               (Ф.И.О.)</w:t>
      </w:r>
    </w:p>
    <w:p w:rsidR="003E16B8" w:rsidRPr="003E16B8" w:rsidRDefault="003E16B8" w:rsidP="003E16B8">
      <w:pPr>
        <w:rPr>
          <w:b/>
        </w:rPr>
      </w:pPr>
      <w:r w:rsidRPr="003E16B8">
        <w:rPr>
          <w:b/>
        </w:rPr>
        <w:t>М.П.</w:t>
      </w: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pPr>
      <w:r w:rsidRPr="003E16B8">
        <w:rPr>
          <w:caps/>
        </w:rPr>
        <w:lastRenderedPageBreak/>
        <w:t>Приложение №4</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spacing w:after="120"/>
        <w:jc w:val="center"/>
        <w:rPr>
          <w:b/>
          <w:sz w:val="22"/>
          <w:szCs w:val="22"/>
        </w:rPr>
      </w:pPr>
    </w:p>
    <w:p w:rsidR="003E16B8" w:rsidRPr="003E16B8" w:rsidRDefault="003E16B8" w:rsidP="003E16B8">
      <w:pPr>
        <w:spacing w:after="120"/>
        <w:jc w:val="center"/>
        <w:rPr>
          <w:b/>
          <w:sz w:val="22"/>
          <w:szCs w:val="22"/>
        </w:rPr>
      </w:pPr>
      <w:r w:rsidRPr="003E16B8">
        <w:rPr>
          <w:b/>
          <w:sz w:val="22"/>
          <w:szCs w:val="22"/>
        </w:rPr>
        <w:t xml:space="preserve">ДЕКЛАРАЦИЯ </w:t>
      </w:r>
    </w:p>
    <w:p w:rsidR="003E16B8" w:rsidRPr="003E16B8" w:rsidRDefault="003E16B8" w:rsidP="003E16B8">
      <w:pPr>
        <w:spacing w:after="120"/>
        <w:jc w:val="center"/>
        <w:rPr>
          <w:b/>
          <w:sz w:val="22"/>
          <w:szCs w:val="22"/>
        </w:rPr>
      </w:pPr>
      <w:r w:rsidRPr="003E16B8">
        <w:rPr>
          <w:b/>
          <w:sz w:val="22"/>
          <w:szCs w:val="22"/>
        </w:rPr>
        <w:t xml:space="preserve">соответствия участника конкурса </w:t>
      </w:r>
    </w:p>
    <w:tbl>
      <w:tblPr>
        <w:tblpPr w:leftFromText="180" w:rightFromText="180" w:vertAnchor="text" w:horzAnchor="page" w:tblpX="874" w:tblpY="127"/>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840"/>
        <w:gridCol w:w="3420"/>
      </w:tblGrid>
      <w:tr w:rsidR="003E16B8" w:rsidRPr="003E16B8" w:rsidTr="003E66E2">
        <w:tc>
          <w:tcPr>
            <w:tcW w:w="5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snapToGrid w:val="0"/>
              <w:rPr>
                <w:b/>
                <w:sz w:val="22"/>
                <w:szCs w:val="22"/>
              </w:rPr>
            </w:pPr>
            <w:r w:rsidRPr="003E16B8">
              <w:rPr>
                <w:b/>
                <w:sz w:val="22"/>
                <w:szCs w:val="22"/>
              </w:rPr>
              <w:t>№ п/п</w:t>
            </w:r>
          </w:p>
        </w:tc>
        <w:tc>
          <w:tcPr>
            <w:tcW w:w="68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jc w:val="center"/>
              <w:rPr>
                <w:b/>
                <w:snapToGrid w:val="0"/>
                <w:sz w:val="22"/>
                <w:szCs w:val="22"/>
              </w:rPr>
            </w:pPr>
            <w:r w:rsidRPr="003E16B8">
              <w:rPr>
                <w:b/>
                <w:snapToGrid w:val="0"/>
                <w:sz w:val="22"/>
                <w:szCs w:val="22"/>
              </w:rPr>
              <w:t>Требования к участникам размещения заказа, предусмотренные в пунктах 2 - 4 части 1 статьи 11 Федерального закона № 94-ФЗ</w:t>
            </w:r>
          </w:p>
        </w:tc>
        <w:tc>
          <w:tcPr>
            <w:tcW w:w="342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jc w:val="center"/>
              <w:rPr>
                <w:b/>
                <w:snapToGrid w:val="0"/>
                <w:sz w:val="22"/>
                <w:szCs w:val="22"/>
              </w:rPr>
            </w:pPr>
            <w:r w:rsidRPr="003E16B8">
              <w:rPr>
                <w:b/>
                <w:snapToGrid w:val="0"/>
                <w:sz w:val="22"/>
                <w:szCs w:val="22"/>
              </w:rPr>
              <w:t>Декларация соответствия участника размещения заказа требованиям:</w:t>
            </w:r>
          </w:p>
          <w:p w:rsidR="003E16B8" w:rsidRPr="003E16B8" w:rsidRDefault="003E16B8" w:rsidP="003E16B8">
            <w:pPr>
              <w:jc w:val="center"/>
              <w:rPr>
                <w:b/>
                <w:snapToGrid w:val="0"/>
                <w:sz w:val="22"/>
                <w:szCs w:val="22"/>
              </w:rPr>
            </w:pPr>
            <w:r w:rsidRPr="003E16B8">
              <w:rPr>
                <w:b/>
                <w:snapToGrid w:val="0"/>
                <w:sz w:val="22"/>
                <w:szCs w:val="22"/>
              </w:rPr>
              <w:t>(заполняется участником)</w:t>
            </w:r>
          </w:p>
        </w:tc>
      </w:tr>
      <w:tr w:rsidR="003E16B8" w:rsidRPr="003E16B8" w:rsidTr="003E66E2">
        <w:trPr>
          <w:trHeight w:val="115"/>
        </w:trPr>
        <w:tc>
          <w:tcPr>
            <w:tcW w:w="5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
                <w:bCs/>
                <w:snapToGrid w:val="0"/>
                <w:sz w:val="22"/>
                <w:szCs w:val="22"/>
              </w:rPr>
            </w:pPr>
            <w:r w:rsidRPr="003E16B8">
              <w:rPr>
                <w:b/>
                <w:bCs/>
                <w:snapToGrid w:val="0"/>
                <w:sz w:val="22"/>
                <w:szCs w:val="22"/>
              </w:rPr>
              <w:t>1</w:t>
            </w:r>
          </w:p>
        </w:tc>
        <w:tc>
          <w:tcPr>
            <w:tcW w:w="68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Cs/>
                <w:snapToGrid w:val="0"/>
                <w:sz w:val="22"/>
                <w:szCs w:val="22"/>
              </w:rPr>
            </w:pPr>
            <w:r w:rsidRPr="003E16B8">
              <w:rPr>
                <w:bCs/>
                <w:snapToGrid w:val="0"/>
                <w:sz w:val="22"/>
                <w:szCs w:val="22"/>
              </w:rPr>
              <w:t>Проводится ли ликвидация юридического лица и имеется ли решение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tc>
        <w:tc>
          <w:tcPr>
            <w:tcW w:w="3420" w:type="dxa"/>
            <w:tcBorders>
              <w:top w:val="single" w:sz="4" w:space="0" w:color="auto"/>
              <w:left w:val="single" w:sz="4" w:space="0" w:color="auto"/>
              <w:bottom w:val="single" w:sz="4" w:space="0" w:color="auto"/>
              <w:right w:val="single" w:sz="4" w:space="0" w:color="auto"/>
            </w:tcBorders>
            <w:vAlign w:val="center"/>
          </w:tcPr>
          <w:p w:rsidR="003E16B8" w:rsidRPr="003E16B8" w:rsidRDefault="003E16B8" w:rsidP="003E16B8">
            <w:pPr>
              <w:jc w:val="center"/>
              <w:rPr>
                <w:snapToGrid w:val="0"/>
                <w:sz w:val="22"/>
                <w:szCs w:val="22"/>
              </w:rPr>
            </w:pPr>
            <w:r w:rsidRPr="003E16B8">
              <w:rPr>
                <w:snapToGrid w:val="0"/>
                <w:sz w:val="22"/>
                <w:szCs w:val="22"/>
              </w:rPr>
              <w:t>ДА                       НЕТ</w:t>
            </w:r>
          </w:p>
          <w:p w:rsidR="003E16B8" w:rsidRPr="003E16B8" w:rsidRDefault="003E16B8" w:rsidP="003E16B8">
            <w:pPr>
              <w:jc w:val="center"/>
              <w:rPr>
                <w:snapToGrid w:val="0"/>
                <w:sz w:val="22"/>
                <w:szCs w:val="22"/>
              </w:rPr>
            </w:pPr>
          </w:p>
          <w:p w:rsidR="003E16B8" w:rsidRPr="003E16B8" w:rsidRDefault="003E16B8" w:rsidP="003E16B8">
            <w:pPr>
              <w:jc w:val="center"/>
              <w:rPr>
                <w:sz w:val="22"/>
                <w:szCs w:val="22"/>
              </w:rPr>
            </w:pPr>
            <w:r w:rsidRPr="003E16B8">
              <w:rPr>
                <w:b/>
                <w:sz w:val="22"/>
                <w:szCs w:val="22"/>
              </w:rPr>
              <w:t xml:space="preserve">(выделить </w:t>
            </w:r>
            <w:r w:rsidRPr="003E16B8">
              <w:rPr>
                <w:b/>
                <w:sz w:val="22"/>
                <w:szCs w:val="22"/>
                <w:u w:val="single"/>
              </w:rPr>
              <w:t>подчеркиванием</w:t>
            </w:r>
            <w:r w:rsidRPr="003E16B8">
              <w:rPr>
                <w:b/>
                <w:sz w:val="22"/>
                <w:szCs w:val="22"/>
              </w:rPr>
              <w:t>)</w:t>
            </w:r>
          </w:p>
        </w:tc>
      </w:tr>
      <w:tr w:rsidR="003E16B8" w:rsidRPr="003E16B8" w:rsidTr="003E66E2">
        <w:trPr>
          <w:trHeight w:val="115"/>
        </w:trPr>
        <w:tc>
          <w:tcPr>
            <w:tcW w:w="5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
                <w:bCs/>
                <w:snapToGrid w:val="0"/>
                <w:sz w:val="22"/>
                <w:szCs w:val="22"/>
              </w:rPr>
            </w:pPr>
            <w:r w:rsidRPr="003E16B8">
              <w:rPr>
                <w:b/>
                <w:bCs/>
                <w:snapToGrid w:val="0"/>
                <w:sz w:val="22"/>
                <w:szCs w:val="22"/>
              </w:rPr>
              <w:t>2</w:t>
            </w:r>
          </w:p>
        </w:tc>
        <w:tc>
          <w:tcPr>
            <w:tcW w:w="68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Cs/>
                <w:snapToGrid w:val="0"/>
                <w:sz w:val="22"/>
                <w:szCs w:val="22"/>
              </w:rPr>
            </w:pPr>
            <w:r w:rsidRPr="003E16B8">
              <w:rPr>
                <w:bCs/>
                <w:snapToGrid w:val="0"/>
                <w:sz w:val="22"/>
                <w:szCs w:val="22"/>
              </w:rPr>
              <w:t>Приостановлена ли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конкурсе</w:t>
            </w:r>
          </w:p>
        </w:tc>
        <w:tc>
          <w:tcPr>
            <w:tcW w:w="3420" w:type="dxa"/>
            <w:tcBorders>
              <w:top w:val="single" w:sz="4" w:space="0" w:color="auto"/>
              <w:left w:val="single" w:sz="4" w:space="0" w:color="auto"/>
              <w:bottom w:val="single" w:sz="4" w:space="0" w:color="auto"/>
              <w:right w:val="single" w:sz="4" w:space="0" w:color="auto"/>
            </w:tcBorders>
            <w:vAlign w:val="center"/>
          </w:tcPr>
          <w:p w:rsidR="003E16B8" w:rsidRPr="003E16B8" w:rsidRDefault="003E16B8" w:rsidP="003E16B8">
            <w:pPr>
              <w:jc w:val="center"/>
              <w:rPr>
                <w:snapToGrid w:val="0"/>
                <w:sz w:val="22"/>
                <w:szCs w:val="22"/>
              </w:rPr>
            </w:pPr>
            <w:r w:rsidRPr="003E16B8">
              <w:rPr>
                <w:snapToGrid w:val="0"/>
                <w:sz w:val="22"/>
                <w:szCs w:val="22"/>
              </w:rPr>
              <w:t>ДА                       НЕТ</w:t>
            </w:r>
          </w:p>
          <w:p w:rsidR="003E16B8" w:rsidRPr="003E16B8" w:rsidRDefault="003E16B8" w:rsidP="003E16B8">
            <w:pPr>
              <w:jc w:val="center"/>
              <w:rPr>
                <w:snapToGrid w:val="0"/>
                <w:sz w:val="22"/>
                <w:szCs w:val="22"/>
              </w:rPr>
            </w:pPr>
          </w:p>
          <w:p w:rsidR="003E16B8" w:rsidRPr="003E16B8" w:rsidRDefault="003E16B8" w:rsidP="003E16B8">
            <w:pPr>
              <w:jc w:val="center"/>
              <w:rPr>
                <w:sz w:val="22"/>
                <w:szCs w:val="22"/>
              </w:rPr>
            </w:pPr>
            <w:r w:rsidRPr="003E16B8">
              <w:rPr>
                <w:b/>
                <w:sz w:val="22"/>
                <w:szCs w:val="22"/>
              </w:rPr>
              <w:t xml:space="preserve">(выделить </w:t>
            </w:r>
            <w:r w:rsidRPr="003E16B8">
              <w:rPr>
                <w:b/>
                <w:sz w:val="22"/>
                <w:szCs w:val="22"/>
                <w:u w:val="single"/>
              </w:rPr>
              <w:t>подчеркиванием</w:t>
            </w:r>
            <w:r w:rsidRPr="003E16B8">
              <w:rPr>
                <w:b/>
                <w:sz w:val="22"/>
                <w:szCs w:val="22"/>
              </w:rPr>
              <w:t>)</w:t>
            </w:r>
          </w:p>
        </w:tc>
      </w:tr>
      <w:tr w:rsidR="003E16B8" w:rsidRPr="003E16B8" w:rsidTr="003E66E2">
        <w:trPr>
          <w:trHeight w:val="1401"/>
        </w:trPr>
        <w:tc>
          <w:tcPr>
            <w:tcW w:w="5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
                <w:bCs/>
                <w:snapToGrid w:val="0"/>
                <w:sz w:val="22"/>
                <w:szCs w:val="22"/>
              </w:rPr>
            </w:pPr>
            <w:r w:rsidRPr="003E16B8">
              <w:rPr>
                <w:b/>
                <w:bCs/>
                <w:snapToGrid w:val="0"/>
                <w:sz w:val="22"/>
                <w:szCs w:val="22"/>
              </w:rPr>
              <w:t>3</w:t>
            </w:r>
          </w:p>
        </w:tc>
        <w:tc>
          <w:tcPr>
            <w:tcW w:w="68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Cs/>
                <w:snapToGrid w:val="0"/>
                <w:sz w:val="22"/>
                <w:szCs w:val="22"/>
              </w:rPr>
            </w:pPr>
            <w:r w:rsidRPr="003E16B8">
              <w:rPr>
                <w:bCs/>
                <w:snapToGrid w:val="0"/>
                <w:sz w:val="22"/>
                <w:szCs w:val="22"/>
              </w:rPr>
              <w:t xml:space="preserve">Имеется ли задолженность у участника размещения заказа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w:t>
            </w:r>
          </w:p>
        </w:tc>
        <w:tc>
          <w:tcPr>
            <w:tcW w:w="3420" w:type="dxa"/>
            <w:tcBorders>
              <w:top w:val="single" w:sz="4" w:space="0" w:color="auto"/>
              <w:left w:val="single" w:sz="4" w:space="0" w:color="auto"/>
              <w:bottom w:val="single" w:sz="4" w:space="0" w:color="auto"/>
              <w:right w:val="single" w:sz="4" w:space="0" w:color="auto"/>
            </w:tcBorders>
            <w:vAlign w:val="center"/>
          </w:tcPr>
          <w:p w:rsidR="003E16B8" w:rsidRPr="003E16B8" w:rsidRDefault="003E16B8" w:rsidP="003E16B8">
            <w:pPr>
              <w:jc w:val="center"/>
              <w:rPr>
                <w:snapToGrid w:val="0"/>
                <w:sz w:val="22"/>
                <w:szCs w:val="22"/>
              </w:rPr>
            </w:pPr>
            <w:r w:rsidRPr="003E16B8">
              <w:rPr>
                <w:snapToGrid w:val="0"/>
                <w:sz w:val="22"/>
                <w:szCs w:val="22"/>
              </w:rPr>
              <w:t>ДА                       НЕТ</w:t>
            </w:r>
          </w:p>
          <w:p w:rsidR="003E16B8" w:rsidRPr="003E16B8" w:rsidRDefault="003E16B8" w:rsidP="003E16B8">
            <w:pPr>
              <w:jc w:val="center"/>
              <w:rPr>
                <w:snapToGrid w:val="0"/>
                <w:sz w:val="22"/>
                <w:szCs w:val="22"/>
              </w:rPr>
            </w:pPr>
          </w:p>
          <w:p w:rsidR="003E16B8" w:rsidRPr="003E16B8" w:rsidRDefault="003E16B8" w:rsidP="003E16B8">
            <w:pPr>
              <w:jc w:val="center"/>
              <w:rPr>
                <w:strike/>
                <w:sz w:val="22"/>
                <w:szCs w:val="22"/>
              </w:rPr>
            </w:pPr>
            <w:r w:rsidRPr="003E16B8">
              <w:rPr>
                <w:b/>
                <w:sz w:val="22"/>
                <w:szCs w:val="22"/>
              </w:rPr>
              <w:t xml:space="preserve">(выделить </w:t>
            </w:r>
            <w:r w:rsidRPr="003E16B8">
              <w:rPr>
                <w:b/>
                <w:sz w:val="22"/>
                <w:szCs w:val="22"/>
                <w:u w:val="single"/>
              </w:rPr>
              <w:t>подчеркиванием</w:t>
            </w:r>
            <w:r w:rsidRPr="003E16B8">
              <w:rPr>
                <w:b/>
                <w:sz w:val="22"/>
                <w:szCs w:val="22"/>
              </w:rPr>
              <w:t>)</w:t>
            </w:r>
          </w:p>
        </w:tc>
      </w:tr>
      <w:tr w:rsidR="003E16B8" w:rsidRPr="003E16B8" w:rsidTr="003E66E2">
        <w:trPr>
          <w:trHeight w:val="861"/>
        </w:trPr>
        <w:tc>
          <w:tcPr>
            <w:tcW w:w="5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
                <w:bCs/>
                <w:snapToGrid w:val="0"/>
                <w:sz w:val="22"/>
                <w:szCs w:val="22"/>
              </w:rPr>
            </w:pPr>
            <w:r w:rsidRPr="003E16B8">
              <w:rPr>
                <w:b/>
                <w:bCs/>
                <w:snapToGrid w:val="0"/>
                <w:sz w:val="22"/>
                <w:szCs w:val="22"/>
              </w:rPr>
              <w:t>4</w:t>
            </w:r>
          </w:p>
        </w:tc>
        <w:tc>
          <w:tcPr>
            <w:tcW w:w="68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Cs/>
                <w:snapToGrid w:val="0"/>
                <w:sz w:val="22"/>
                <w:szCs w:val="22"/>
              </w:rPr>
            </w:pPr>
            <w:r w:rsidRPr="003E16B8">
              <w:rPr>
                <w:bCs/>
                <w:snapToGrid w:val="0"/>
                <w:sz w:val="22"/>
                <w:szCs w:val="22"/>
              </w:rPr>
              <w:t>Обжалует ли участник размещения заказа наличие, указанной в п. 3. настоящей декларации, задолженности в соответствии с законодательством Российской Федерации</w:t>
            </w:r>
          </w:p>
        </w:tc>
        <w:tc>
          <w:tcPr>
            <w:tcW w:w="342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jc w:val="center"/>
              <w:rPr>
                <w:snapToGrid w:val="0"/>
                <w:sz w:val="22"/>
                <w:szCs w:val="22"/>
              </w:rPr>
            </w:pPr>
            <w:r w:rsidRPr="003E16B8">
              <w:rPr>
                <w:snapToGrid w:val="0"/>
                <w:sz w:val="22"/>
                <w:szCs w:val="22"/>
              </w:rPr>
              <w:t>ДА                       НЕТ</w:t>
            </w:r>
          </w:p>
          <w:p w:rsidR="003E16B8" w:rsidRPr="003E16B8" w:rsidRDefault="003E16B8" w:rsidP="003E16B8">
            <w:pPr>
              <w:widowControl w:val="0"/>
              <w:jc w:val="center"/>
              <w:rPr>
                <w:b/>
                <w:snapToGrid w:val="0"/>
                <w:sz w:val="22"/>
                <w:szCs w:val="22"/>
              </w:rPr>
            </w:pPr>
            <w:r w:rsidRPr="003E16B8">
              <w:rPr>
                <w:b/>
                <w:snapToGrid w:val="0"/>
                <w:sz w:val="22"/>
                <w:szCs w:val="22"/>
              </w:rPr>
              <w:t xml:space="preserve">(выделить </w:t>
            </w:r>
            <w:r w:rsidRPr="003E16B8">
              <w:rPr>
                <w:b/>
                <w:snapToGrid w:val="0"/>
                <w:sz w:val="22"/>
                <w:szCs w:val="22"/>
                <w:u w:val="single"/>
              </w:rPr>
              <w:t>подчеркиванием</w:t>
            </w:r>
            <w:r w:rsidRPr="003E16B8">
              <w:rPr>
                <w:b/>
                <w:snapToGrid w:val="0"/>
                <w:sz w:val="22"/>
                <w:szCs w:val="22"/>
              </w:rPr>
              <w:t>)</w:t>
            </w:r>
          </w:p>
          <w:p w:rsidR="003E16B8" w:rsidRPr="003E16B8" w:rsidRDefault="003E16B8" w:rsidP="003E16B8">
            <w:pPr>
              <w:widowControl w:val="0"/>
              <w:jc w:val="center"/>
              <w:rPr>
                <w:b/>
                <w:i/>
                <w:snapToGrid w:val="0"/>
                <w:sz w:val="22"/>
                <w:szCs w:val="22"/>
              </w:rPr>
            </w:pPr>
            <w:r w:rsidRPr="003E16B8">
              <w:rPr>
                <w:b/>
                <w:i/>
                <w:snapToGrid w:val="0"/>
                <w:sz w:val="22"/>
                <w:szCs w:val="22"/>
              </w:rPr>
              <w:t>заполняется только при наличии задолженности, указанной в  п.3. настоящей декларации</w:t>
            </w:r>
          </w:p>
        </w:tc>
      </w:tr>
    </w:tbl>
    <w:p w:rsidR="003E16B8" w:rsidRPr="003E16B8" w:rsidRDefault="003E16B8" w:rsidP="003E16B8">
      <w:pPr>
        <w:jc w:val="both"/>
        <w:rPr>
          <w:b/>
          <w:sz w:val="22"/>
          <w:szCs w:val="22"/>
        </w:rPr>
      </w:pPr>
    </w:p>
    <w:p w:rsidR="003E16B8" w:rsidRPr="003E16B8" w:rsidRDefault="003E16B8" w:rsidP="003E16B8">
      <w:pPr>
        <w:ind w:left="-1080"/>
        <w:jc w:val="both"/>
        <w:rPr>
          <w:b/>
          <w:sz w:val="22"/>
          <w:szCs w:val="22"/>
        </w:rPr>
      </w:pPr>
      <w:r w:rsidRPr="003E16B8">
        <w:rPr>
          <w:b/>
          <w:sz w:val="22"/>
          <w:szCs w:val="22"/>
        </w:rPr>
        <w:t xml:space="preserve">                 Настоящим подтверждаем правильность и достоверность всех указанных данных и сведений.</w:t>
      </w:r>
    </w:p>
    <w:p w:rsidR="003E16B8" w:rsidRPr="003E16B8" w:rsidRDefault="003E16B8" w:rsidP="003E16B8">
      <w:pPr>
        <w:ind w:left="-1080"/>
        <w:jc w:val="both"/>
        <w:rPr>
          <w:b/>
          <w:sz w:val="22"/>
          <w:szCs w:val="22"/>
        </w:rPr>
      </w:pPr>
    </w:p>
    <w:p w:rsidR="003E16B8" w:rsidRPr="003E16B8" w:rsidRDefault="003E16B8" w:rsidP="003E16B8">
      <w:pPr>
        <w:ind w:left="-1080"/>
        <w:jc w:val="both"/>
        <w:rPr>
          <w:b/>
          <w:sz w:val="22"/>
          <w:szCs w:val="22"/>
        </w:rPr>
      </w:pPr>
    </w:p>
    <w:p w:rsidR="003E16B8" w:rsidRPr="003E16B8" w:rsidRDefault="003E16B8" w:rsidP="003E16B8">
      <w:pPr>
        <w:ind w:left="-1080"/>
        <w:jc w:val="both"/>
        <w:rPr>
          <w:b/>
          <w:sz w:val="22"/>
          <w:szCs w:val="22"/>
        </w:rPr>
      </w:pPr>
    </w:p>
    <w:p w:rsidR="003E16B8" w:rsidRPr="003E16B8" w:rsidRDefault="003E16B8" w:rsidP="003E16B8">
      <w:pPr>
        <w:ind w:left="-1080"/>
        <w:jc w:val="both"/>
        <w:rPr>
          <w:b/>
          <w:sz w:val="22"/>
          <w:szCs w:val="22"/>
        </w:rPr>
      </w:pPr>
    </w:p>
    <w:p w:rsidR="003E16B8" w:rsidRPr="003E16B8" w:rsidRDefault="003E16B8" w:rsidP="003E16B8">
      <w:pPr>
        <w:ind w:left="-1080"/>
        <w:jc w:val="both"/>
        <w:rPr>
          <w:sz w:val="22"/>
          <w:szCs w:val="22"/>
        </w:rPr>
      </w:pPr>
    </w:p>
    <w:p w:rsidR="003E16B8" w:rsidRPr="003E16B8" w:rsidRDefault="003E16B8" w:rsidP="003E16B8">
      <w:pPr>
        <w:rPr>
          <w:sz w:val="22"/>
          <w:szCs w:val="22"/>
        </w:rPr>
      </w:pPr>
    </w:p>
    <w:p w:rsidR="003E16B8" w:rsidRPr="003E16B8" w:rsidRDefault="003E16B8" w:rsidP="003E16B8">
      <w:pPr>
        <w:rPr>
          <w:b/>
          <w:kern w:val="1"/>
          <w:u w:val="single"/>
        </w:rPr>
      </w:pPr>
      <w:r w:rsidRPr="003E16B8">
        <w:rPr>
          <w:b/>
          <w:u w:val="single"/>
        </w:rPr>
        <w:t>Должность руководителя                         Подпись                               Расшифровка подписи</w:t>
      </w:r>
    </w:p>
    <w:p w:rsidR="003E16B8" w:rsidRPr="003E16B8" w:rsidRDefault="003E16B8" w:rsidP="003E16B8">
      <w:pPr>
        <w:rPr>
          <w:b/>
          <w:sz w:val="22"/>
          <w:szCs w:val="22"/>
        </w:rPr>
      </w:pPr>
    </w:p>
    <w:p w:rsidR="003E16B8" w:rsidRPr="003E16B8" w:rsidRDefault="003E16B8" w:rsidP="003E16B8">
      <w:pPr>
        <w:rPr>
          <w:sz w:val="22"/>
          <w:szCs w:val="22"/>
        </w:rPr>
      </w:pPr>
      <w:r w:rsidRPr="003E16B8">
        <w:rPr>
          <w:sz w:val="22"/>
          <w:szCs w:val="22"/>
        </w:rPr>
        <w:t>М.П.</w:t>
      </w:r>
    </w:p>
    <w:p w:rsidR="003E16B8" w:rsidRPr="003E16B8" w:rsidRDefault="003E16B8" w:rsidP="003E16B8">
      <w:pPr>
        <w:spacing w:after="120"/>
        <w:jc w:val="center"/>
        <w:rPr>
          <w:b/>
          <w:sz w:val="22"/>
          <w:szCs w:val="22"/>
        </w:rPr>
      </w:pPr>
    </w:p>
    <w:p w:rsidR="003E16B8" w:rsidRPr="003E16B8" w:rsidRDefault="003E16B8" w:rsidP="003E16B8">
      <w:pPr>
        <w:jc w:val="right"/>
        <w:rPr>
          <w:b/>
          <w:sz w:val="18"/>
          <w:szCs w:val="18"/>
        </w:rPr>
      </w:pPr>
    </w:p>
    <w:p w:rsidR="003E16B8" w:rsidRPr="003E16B8" w:rsidRDefault="003E16B8" w:rsidP="003E16B8">
      <w:pPr>
        <w:jc w:val="right"/>
        <w:rPr>
          <w:b/>
          <w:sz w:val="18"/>
          <w:szCs w:val="18"/>
        </w:rPr>
      </w:pPr>
    </w:p>
    <w:p w:rsidR="003E16B8" w:rsidRPr="003E16B8" w:rsidRDefault="003E16B8" w:rsidP="003E16B8">
      <w:pPr>
        <w:jc w:val="right"/>
        <w:rPr>
          <w:b/>
          <w:sz w:val="18"/>
          <w:szCs w:val="18"/>
        </w:rP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suppressAutoHyphens/>
        <w:jc w:val="right"/>
      </w:pPr>
      <w:r w:rsidRPr="003E16B8">
        <w:rPr>
          <w:caps/>
        </w:rPr>
        <w:lastRenderedPageBreak/>
        <w:t>Приложение №5</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jc w:val="center"/>
        <w:rPr>
          <w:b/>
          <w:bCs/>
          <w:sz w:val="22"/>
          <w:szCs w:val="22"/>
        </w:rPr>
      </w:pPr>
      <w:r w:rsidRPr="003E16B8">
        <w:rPr>
          <w:b/>
          <w:bCs/>
          <w:sz w:val="22"/>
          <w:szCs w:val="22"/>
        </w:rPr>
        <w:t>пример ОПИСЬ ДОКУМЕНТОВ</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6973"/>
        <w:gridCol w:w="1276"/>
        <w:gridCol w:w="1134"/>
      </w:tblGrid>
      <w:tr w:rsidR="003E16B8" w:rsidRPr="003E16B8" w:rsidTr="003E66E2">
        <w:tc>
          <w:tcPr>
            <w:tcW w:w="648" w:type="dxa"/>
          </w:tcPr>
          <w:p w:rsidR="003E16B8" w:rsidRPr="003E16B8" w:rsidRDefault="003E16B8" w:rsidP="003E16B8">
            <w:pPr>
              <w:jc w:val="center"/>
              <w:rPr>
                <w:b/>
                <w:sz w:val="22"/>
              </w:rPr>
            </w:pPr>
            <w:r w:rsidRPr="003E16B8">
              <w:rPr>
                <w:b/>
                <w:sz w:val="22"/>
              </w:rPr>
              <w:t>№</w:t>
            </w:r>
          </w:p>
          <w:p w:rsidR="003E16B8" w:rsidRPr="003E16B8" w:rsidRDefault="003E16B8" w:rsidP="003E16B8">
            <w:pPr>
              <w:jc w:val="center"/>
              <w:rPr>
                <w:sz w:val="22"/>
              </w:rPr>
            </w:pPr>
            <w:r w:rsidRPr="003E16B8">
              <w:rPr>
                <w:b/>
                <w:sz w:val="22"/>
              </w:rPr>
              <w:t>п/п</w:t>
            </w:r>
          </w:p>
        </w:tc>
        <w:tc>
          <w:tcPr>
            <w:tcW w:w="6973" w:type="dxa"/>
          </w:tcPr>
          <w:p w:rsidR="003E16B8" w:rsidRPr="003E16B8" w:rsidRDefault="003E16B8" w:rsidP="003E16B8">
            <w:pPr>
              <w:keepNext/>
              <w:spacing w:before="240" w:after="60"/>
              <w:jc w:val="center"/>
              <w:outlineLvl w:val="0"/>
              <w:rPr>
                <w:b/>
                <w:bCs/>
                <w:kern w:val="32"/>
              </w:rPr>
            </w:pPr>
            <w:r w:rsidRPr="003E16B8">
              <w:rPr>
                <w:b/>
                <w:bCs/>
                <w:kern w:val="32"/>
              </w:rPr>
              <w:t>Наименование</w:t>
            </w:r>
          </w:p>
        </w:tc>
        <w:tc>
          <w:tcPr>
            <w:tcW w:w="1276" w:type="dxa"/>
          </w:tcPr>
          <w:p w:rsidR="003E16B8" w:rsidRPr="003E16B8" w:rsidRDefault="003E16B8" w:rsidP="003E16B8">
            <w:pPr>
              <w:jc w:val="center"/>
              <w:rPr>
                <w:b/>
                <w:sz w:val="22"/>
              </w:rPr>
            </w:pPr>
            <w:r w:rsidRPr="003E16B8">
              <w:rPr>
                <w:b/>
                <w:sz w:val="22"/>
              </w:rPr>
              <w:t>Страница</w:t>
            </w:r>
          </w:p>
          <w:p w:rsidR="003E16B8" w:rsidRPr="003E16B8" w:rsidRDefault="003E16B8" w:rsidP="003E16B8">
            <w:pPr>
              <w:jc w:val="center"/>
              <w:rPr>
                <w:b/>
                <w:sz w:val="22"/>
              </w:rPr>
            </w:pPr>
            <w:r w:rsidRPr="003E16B8">
              <w:rPr>
                <w:b/>
                <w:sz w:val="22"/>
              </w:rPr>
              <w:t>с …по…</w:t>
            </w:r>
          </w:p>
        </w:tc>
        <w:tc>
          <w:tcPr>
            <w:tcW w:w="1134" w:type="dxa"/>
          </w:tcPr>
          <w:p w:rsidR="003E16B8" w:rsidRPr="003E16B8" w:rsidRDefault="003E16B8" w:rsidP="003E16B8">
            <w:pPr>
              <w:jc w:val="center"/>
              <w:rPr>
                <w:b/>
                <w:sz w:val="22"/>
              </w:rPr>
            </w:pPr>
            <w:r w:rsidRPr="003E16B8">
              <w:rPr>
                <w:b/>
                <w:sz w:val="22"/>
              </w:rPr>
              <w:t>Кол-во</w:t>
            </w:r>
          </w:p>
          <w:p w:rsidR="003E16B8" w:rsidRPr="003E16B8" w:rsidRDefault="003E16B8" w:rsidP="003E16B8">
            <w:pPr>
              <w:jc w:val="center"/>
              <w:rPr>
                <w:sz w:val="22"/>
              </w:rPr>
            </w:pPr>
            <w:r w:rsidRPr="003E16B8">
              <w:rPr>
                <w:b/>
                <w:sz w:val="22"/>
              </w:rPr>
              <w:t>страниц</w:t>
            </w:r>
          </w:p>
        </w:tc>
      </w:tr>
      <w:tr w:rsidR="003E16B8" w:rsidRPr="003E16B8" w:rsidTr="003E66E2">
        <w:tc>
          <w:tcPr>
            <w:tcW w:w="648" w:type="dxa"/>
          </w:tcPr>
          <w:p w:rsidR="003E16B8" w:rsidRPr="003E16B8" w:rsidRDefault="003E16B8" w:rsidP="003E16B8">
            <w:pPr>
              <w:rPr>
                <w:sz w:val="22"/>
              </w:rPr>
            </w:pPr>
            <w:r w:rsidRPr="003E16B8">
              <w:rPr>
                <w:sz w:val="22"/>
              </w:rPr>
              <w:t>1</w:t>
            </w:r>
          </w:p>
        </w:tc>
        <w:tc>
          <w:tcPr>
            <w:tcW w:w="6973" w:type="dxa"/>
          </w:tcPr>
          <w:p w:rsidR="003E16B8" w:rsidRPr="003E16B8" w:rsidRDefault="003E16B8" w:rsidP="003E16B8">
            <w:pPr>
              <w:rPr>
                <w:sz w:val="22"/>
              </w:rPr>
            </w:pPr>
            <w:r w:rsidRPr="003E16B8">
              <w:rPr>
                <w:sz w:val="22"/>
              </w:rPr>
              <w:t xml:space="preserve">Заявка на участие в конкурсе </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2</w:t>
            </w:r>
          </w:p>
        </w:tc>
        <w:tc>
          <w:tcPr>
            <w:tcW w:w="6973" w:type="dxa"/>
          </w:tcPr>
          <w:p w:rsidR="003E16B8" w:rsidRPr="003E16B8" w:rsidRDefault="003E16B8" w:rsidP="003E16B8">
            <w:pPr>
              <w:rPr>
                <w:sz w:val="22"/>
              </w:rPr>
            </w:pPr>
            <w:r w:rsidRPr="003E16B8">
              <w:rPr>
                <w:sz w:val="22"/>
              </w:rPr>
              <w:t xml:space="preserve">Анкета участника конкурса </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3</w:t>
            </w:r>
          </w:p>
        </w:tc>
        <w:tc>
          <w:tcPr>
            <w:tcW w:w="6973" w:type="dxa"/>
          </w:tcPr>
          <w:p w:rsidR="003E16B8" w:rsidRPr="003E16B8" w:rsidRDefault="003E16B8" w:rsidP="003E16B8">
            <w:pPr>
              <w:rPr>
                <w:sz w:val="22"/>
              </w:rPr>
            </w:pPr>
            <w:r w:rsidRPr="003E16B8">
              <w:rPr>
                <w:sz w:val="22"/>
              </w:rPr>
              <w:t>Декларация участника конкурса</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4</w:t>
            </w:r>
          </w:p>
        </w:tc>
        <w:tc>
          <w:tcPr>
            <w:tcW w:w="6973" w:type="dxa"/>
          </w:tcPr>
          <w:p w:rsidR="003E16B8" w:rsidRPr="003E16B8" w:rsidRDefault="003E16B8" w:rsidP="003E16B8">
            <w:pPr>
              <w:rPr>
                <w:sz w:val="22"/>
              </w:rPr>
            </w:pPr>
            <w:r w:rsidRPr="003E16B8">
              <w:rPr>
                <w:sz w:val="22"/>
              </w:rPr>
              <w:t>Копии регистрационных, уставных документов (копия Устава, учредительного договора, свидетельство о государственной регистрации, приказ о назначении руководителя)</w:t>
            </w:r>
            <w:r w:rsidRPr="003E16B8">
              <w:t xml:space="preserve"> </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5</w:t>
            </w:r>
          </w:p>
        </w:tc>
        <w:tc>
          <w:tcPr>
            <w:tcW w:w="6973" w:type="dxa"/>
          </w:tcPr>
          <w:p w:rsidR="003E16B8" w:rsidRPr="003E16B8" w:rsidRDefault="003E16B8" w:rsidP="003E16B8">
            <w:pPr>
              <w:rPr>
                <w:sz w:val="22"/>
              </w:rPr>
            </w:pPr>
            <w:r w:rsidRPr="003E16B8">
              <w:rPr>
                <w:sz w:val="22"/>
              </w:rPr>
              <w:t xml:space="preserve">Копия бухгалтерского баланса, отчета о прибылях и убытках </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6</w:t>
            </w:r>
          </w:p>
        </w:tc>
        <w:tc>
          <w:tcPr>
            <w:tcW w:w="6973" w:type="dxa"/>
          </w:tcPr>
          <w:p w:rsidR="003E16B8" w:rsidRPr="003E16B8" w:rsidRDefault="003E16B8" w:rsidP="003E16B8">
            <w:pPr>
              <w:rPr>
                <w:sz w:val="22"/>
              </w:rPr>
            </w:pPr>
            <w:r w:rsidRPr="003E16B8">
              <w:rPr>
                <w:sz w:val="22"/>
              </w:rPr>
              <w:t xml:space="preserve">Информационное письмо об учете в </w:t>
            </w:r>
            <w:proofErr w:type="spellStart"/>
            <w:r w:rsidRPr="003E16B8">
              <w:rPr>
                <w:sz w:val="22"/>
              </w:rPr>
              <w:t>Статрегистре</w:t>
            </w:r>
            <w:proofErr w:type="spellEnd"/>
            <w:r w:rsidRPr="003E16B8">
              <w:rPr>
                <w:sz w:val="22"/>
              </w:rPr>
              <w:t xml:space="preserve"> Росстата</w:t>
            </w:r>
          </w:p>
        </w:tc>
        <w:tc>
          <w:tcPr>
            <w:tcW w:w="1276" w:type="dxa"/>
          </w:tcPr>
          <w:p w:rsidR="003E16B8" w:rsidRPr="003E16B8" w:rsidRDefault="003E16B8" w:rsidP="003E16B8">
            <w:pPr>
              <w:jc w:val="center"/>
              <w:rPr>
                <w:sz w:val="22"/>
              </w:rPr>
            </w:pPr>
          </w:p>
        </w:tc>
        <w:tc>
          <w:tcPr>
            <w:tcW w:w="1134" w:type="dxa"/>
          </w:tcPr>
          <w:p w:rsidR="003E16B8" w:rsidRPr="003E16B8" w:rsidRDefault="003E16B8" w:rsidP="003E16B8">
            <w:pPr>
              <w:jc w:val="center"/>
              <w:rPr>
                <w:sz w:val="22"/>
              </w:rPr>
            </w:pPr>
          </w:p>
        </w:tc>
      </w:tr>
      <w:tr w:rsidR="003E16B8" w:rsidRPr="003E16B8" w:rsidTr="003E66E2">
        <w:tc>
          <w:tcPr>
            <w:tcW w:w="648" w:type="dxa"/>
          </w:tcPr>
          <w:p w:rsidR="003E16B8" w:rsidRPr="003E16B8" w:rsidRDefault="003E16B8" w:rsidP="003E16B8">
            <w:pPr>
              <w:rPr>
                <w:sz w:val="22"/>
              </w:rPr>
            </w:pPr>
            <w:r w:rsidRPr="003E16B8">
              <w:rPr>
                <w:sz w:val="22"/>
              </w:rPr>
              <w:t>7</w:t>
            </w:r>
          </w:p>
        </w:tc>
        <w:tc>
          <w:tcPr>
            <w:tcW w:w="6973" w:type="dxa"/>
          </w:tcPr>
          <w:p w:rsidR="003E16B8" w:rsidRPr="003E16B8" w:rsidRDefault="003E16B8" w:rsidP="003E16B8">
            <w:pPr>
              <w:rPr>
                <w:sz w:val="22"/>
              </w:rPr>
            </w:pPr>
            <w:r w:rsidRPr="003E16B8">
              <w:rPr>
                <w:sz w:val="22"/>
              </w:rPr>
              <w:t xml:space="preserve">Справка банковского учреждения об отсутствии картотеки на р/счете </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8</w:t>
            </w:r>
          </w:p>
        </w:tc>
        <w:tc>
          <w:tcPr>
            <w:tcW w:w="6973" w:type="dxa"/>
          </w:tcPr>
          <w:p w:rsidR="003E16B8" w:rsidRPr="003E16B8" w:rsidRDefault="003E16B8" w:rsidP="003E16B8">
            <w:pPr>
              <w:rPr>
                <w:sz w:val="22"/>
              </w:rPr>
            </w:pPr>
            <w:r w:rsidRPr="003E16B8">
              <w:rPr>
                <w:sz w:val="22"/>
              </w:rPr>
              <w:t>Справка о работе претендента в общей системе налогообложения</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9</w:t>
            </w:r>
          </w:p>
        </w:tc>
        <w:tc>
          <w:tcPr>
            <w:tcW w:w="6973" w:type="dxa"/>
          </w:tcPr>
          <w:p w:rsidR="003E16B8" w:rsidRPr="003E16B8" w:rsidRDefault="003E16B8" w:rsidP="003E16B8">
            <w:pPr>
              <w:rPr>
                <w:sz w:val="22"/>
              </w:rPr>
            </w:pPr>
            <w:r w:rsidRPr="003E16B8">
              <w:rPr>
                <w:sz w:val="22"/>
              </w:rPr>
              <w:t>Справка из соответствующей ИФНС о задолженности претендента в бюджеты всех уровней;</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10</w:t>
            </w:r>
          </w:p>
        </w:tc>
        <w:tc>
          <w:tcPr>
            <w:tcW w:w="6973" w:type="dxa"/>
          </w:tcPr>
          <w:p w:rsidR="003E16B8" w:rsidRPr="003E16B8" w:rsidRDefault="003E16B8" w:rsidP="003E16B8">
            <w:pPr>
              <w:rPr>
                <w:sz w:val="22"/>
              </w:rPr>
            </w:pPr>
            <w:r w:rsidRPr="003E16B8">
              <w:rPr>
                <w:sz w:val="22"/>
              </w:rPr>
              <w:t>Заверенная копия свидетельства о вступлении в СРО</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11</w:t>
            </w:r>
          </w:p>
        </w:tc>
        <w:tc>
          <w:tcPr>
            <w:tcW w:w="6973" w:type="dxa"/>
          </w:tcPr>
          <w:p w:rsidR="003E16B8" w:rsidRPr="003E16B8" w:rsidRDefault="003E16B8" w:rsidP="003E16B8">
            <w:pPr>
              <w:rPr>
                <w:sz w:val="22"/>
              </w:rPr>
            </w:pPr>
            <w:r w:rsidRPr="003E16B8">
              <w:rPr>
                <w:sz w:val="22"/>
              </w:rPr>
              <w:t>Оригинал справки в произвольной форме об отсутствии претендента в реестре недобросовестных поставщиков (подрядчиков, исполнителей), размещенном на сайте www.fas.gov.ru, подписанный руководителем и скреплённый печатью</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12</w:t>
            </w:r>
          </w:p>
        </w:tc>
        <w:tc>
          <w:tcPr>
            <w:tcW w:w="6973" w:type="dxa"/>
          </w:tcPr>
          <w:p w:rsidR="003E16B8" w:rsidRPr="003E16B8" w:rsidRDefault="003E16B8" w:rsidP="003E16B8">
            <w:pPr>
              <w:rPr>
                <w:sz w:val="22"/>
              </w:rPr>
            </w:pPr>
            <w:r w:rsidRPr="003E16B8">
              <w:rPr>
                <w:sz w:val="22"/>
              </w:rPr>
              <w:t>Отзывы заказчиков (не менее 3-х о качестве проделанных претендентом работ по капитальному ремонту многоквартирных домов за последние 3 года)</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13</w:t>
            </w:r>
          </w:p>
        </w:tc>
        <w:tc>
          <w:tcPr>
            <w:tcW w:w="6973" w:type="dxa"/>
          </w:tcPr>
          <w:p w:rsidR="003E16B8" w:rsidRPr="003E16B8" w:rsidRDefault="003E16B8" w:rsidP="003E16B8">
            <w:pPr>
              <w:rPr>
                <w:sz w:val="22"/>
              </w:rPr>
            </w:pPr>
            <w:r w:rsidRPr="003E16B8">
              <w:rPr>
                <w:sz w:val="22"/>
              </w:rPr>
              <w:t>Гарантийное письмо о том, что претендент не находится в процессе ликвидации, не признан несостоятельным (банкротом), подписанное директором и бухгалтером;</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14</w:t>
            </w:r>
          </w:p>
        </w:tc>
        <w:tc>
          <w:tcPr>
            <w:tcW w:w="6973" w:type="dxa"/>
          </w:tcPr>
          <w:p w:rsidR="003E16B8" w:rsidRPr="003E16B8" w:rsidRDefault="003E16B8" w:rsidP="003E16B8">
            <w:pPr>
              <w:rPr>
                <w:sz w:val="22"/>
              </w:rPr>
            </w:pPr>
            <w:r w:rsidRPr="003E16B8">
              <w:rPr>
                <w:sz w:val="22"/>
              </w:rPr>
              <w:t>Сведения о состоятельности предприятия:</w:t>
            </w:r>
          </w:p>
          <w:p w:rsidR="003E16B8" w:rsidRPr="003E16B8" w:rsidRDefault="003E16B8" w:rsidP="003E16B8">
            <w:pPr>
              <w:rPr>
                <w:sz w:val="22"/>
              </w:rPr>
            </w:pPr>
            <w:r w:rsidRPr="003E16B8">
              <w:rPr>
                <w:sz w:val="22"/>
              </w:rPr>
              <w:t xml:space="preserve"> -  наличие производственной базы и техники (перечень),</w:t>
            </w:r>
          </w:p>
          <w:p w:rsidR="003E16B8" w:rsidRPr="003E16B8" w:rsidRDefault="003E16B8" w:rsidP="003E16B8">
            <w:pPr>
              <w:rPr>
                <w:sz w:val="22"/>
              </w:rPr>
            </w:pPr>
            <w:r w:rsidRPr="003E16B8">
              <w:rPr>
                <w:sz w:val="22"/>
              </w:rPr>
              <w:t>- наличие действующей системы контроля качества выполняемых работ, соблюдения сроков исполнения работ и услуг, установленные законодательством;</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15</w:t>
            </w:r>
          </w:p>
        </w:tc>
        <w:tc>
          <w:tcPr>
            <w:tcW w:w="6973" w:type="dxa"/>
          </w:tcPr>
          <w:p w:rsidR="003E16B8" w:rsidRPr="003E16B8" w:rsidRDefault="003E16B8" w:rsidP="003E16B8">
            <w:pPr>
              <w:rPr>
                <w:sz w:val="22"/>
              </w:rPr>
            </w:pPr>
            <w:r w:rsidRPr="003E16B8">
              <w:rPr>
                <w:sz w:val="22"/>
              </w:rPr>
              <w:t>Сведения о кадровых ресурсах:</w:t>
            </w:r>
          </w:p>
          <w:p w:rsidR="003E16B8" w:rsidRPr="003E16B8" w:rsidRDefault="003E16B8" w:rsidP="003E16B8">
            <w:pPr>
              <w:rPr>
                <w:sz w:val="22"/>
              </w:rPr>
            </w:pPr>
            <w:r w:rsidRPr="003E16B8">
              <w:rPr>
                <w:sz w:val="22"/>
              </w:rPr>
              <w:t xml:space="preserve"> - копии квалификационных аттестатов (сертификатов) на специалистов Претендента (не менее двух),</w:t>
            </w:r>
          </w:p>
          <w:p w:rsidR="003E16B8" w:rsidRPr="003E16B8" w:rsidRDefault="003E16B8" w:rsidP="003E16B8">
            <w:pPr>
              <w:rPr>
                <w:sz w:val="22"/>
              </w:rPr>
            </w:pPr>
            <w:r w:rsidRPr="003E16B8">
              <w:rPr>
                <w:sz w:val="22"/>
              </w:rPr>
              <w:t>- любые другие документы, которые претендент считает необходимым представить для подтверждения своей квалификации,</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16</w:t>
            </w:r>
          </w:p>
        </w:tc>
        <w:tc>
          <w:tcPr>
            <w:tcW w:w="6973" w:type="dxa"/>
          </w:tcPr>
          <w:p w:rsidR="003E16B8" w:rsidRPr="003E16B8" w:rsidRDefault="003E16B8" w:rsidP="00306CAF">
            <w:pPr>
              <w:rPr>
                <w:sz w:val="22"/>
              </w:rPr>
            </w:pPr>
            <w:r w:rsidRPr="003E16B8">
              <w:rPr>
                <w:sz w:val="22"/>
              </w:rPr>
              <w:t xml:space="preserve">Выписка из единого государственного реестра юридических лиц (для  </w:t>
            </w:r>
            <w:r w:rsidR="00306CAF">
              <w:rPr>
                <w:sz w:val="22"/>
              </w:rPr>
              <w:t>п</w:t>
            </w:r>
            <w:r w:rsidRPr="003E16B8">
              <w:rPr>
                <w:sz w:val="22"/>
              </w:rPr>
              <w:t>ретендента - юридического лица), оригинал выписки из единого государственного реестра индивидуальных предпринимателей или засвидетельствованная в нотариальном порядке копия такой выписки (для претендента - индивидуального предпринимателя), которые получены не ранее чем за шесть месяцев до даты подачи заявки на участие в торгах</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17</w:t>
            </w:r>
          </w:p>
        </w:tc>
        <w:tc>
          <w:tcPr>
            <w:tcW w:w="6973" w:type="dxa"/>
          </w:tcPr>
          <w:p w:rsidR="003E16B8" w:rsidRPr="003E16B8" w:rsidRDefault="003E16B8" w:rsidP="003E16B8">
            <w:pPr>
              <w:rPr>
                <w:sz w:val="22"/>
              </w:rPr>
            </w:pPr>
            <w:r w:rsidRPr="003E16B8">
              <w:rPr>
                <w:sz w:val="22"/>
              </w:rPr>
              <w:t>Любые другие документы, которые претендент считает необходимыми представить для подтверждения своей деловой и профессиональной квалификации</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18</w:t>
            </w:r>
          </w:p>
        </w:tc>
        <w:tc>
          <w:tcPr>
            <w:tcW w:w="6973" w:type="dxa"/>
          </w:tcPr>
          <w:p w:rsidR="003E16B8" w:rsidRPr="003E16B8" w:rsidRDefault="003E16B8" w:rsidP="003E16B8">
            <w:pPr>
              <w:rPr>
                <w:sz w:val="22"/>
              </w:rPr>
            </w:pPr>
            <w:r w:rsidRPr="003E16B8">
              <w:rPr>
                <w:sz w:val="22"/>
              </w:rPr>
              <w:t>Справка о соблюдении техники безопасности (кол-во несчастных случаев при производстве работ за последние 3года)</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19</w:t>
            </w:r>
          </w:p>
        </w:tc>
        <w:tc>
          <w:tcPr>
            <w:tcW w:w="6973" w:type="dxa"/>
          </w:tcPr>
          <w:p w:rsidR="003E16B8" w:rsidRPr="003E16B8" w:rsidRDefault="003E16B8" w:rsidP="003E16B8">
            <w:pPr>
              <w:rPr>
                <w:sz w:val="22"/>
              </w:rPr>
            </w:pPr>
            <w:r w:rsidRPr="003E16B8">
              <w:rPr>
                <w:sz w:val="22"/>
              </w:rPr>
              <w:t>Доверенность</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bl>
    <w:p w:rsidR="003E16B8" w:rsidRDefault="003E16B8" w:rsidP="003E16B8">
      <w:pPr>
        <w:rPr>
          <w:b/>
          <w:u w:val="single"/>
        </w:rPr>
      </w:pPr>
      <w:r w:rsidRPr="003E16B8">
        <w:rPr>
          <w:b/>
          <w:u w:val="single"/>
        </w:rPr>
        <w:t>Должность руководителя                         Подпись                               Расшифровка подписи</w:t>
      </w:r>
    </w:p>
    <w:p w:rsidR="003E16B8" w:rsidRPr="003E16B8" w:rsidRDefault="003E16B8" w:rsidP="003E16B8">
      <w:r w:rsidRPr="003E16B8">
        <w:t>М.П.</w:t>
      </w:r>
    </w:p>
    <w:p w:rsidR="003E16B8" w:rsidRPr="003E16B8" w:rsidRDefault="003E16B8" w:rsidP="003E16B8">
      <w:pPr>
        <w:suppressAutoHyphens/>
        <w:jc w:val="right"/>
      </w:pPr>
      <w:r w:rsidRPr="003E16B8">
        <w:rPr>
          <w:caps/>
        </w:rPr>
        <w:lastRenderedPageBreak/>
        <w:t>Приложение № 6</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jc w:val="center"/>
        <w:rPr>
          <w:b/>
          <w:sz w:val="22"/>
          <w:szCs w:val="22"/>
        </w:rPr>
      </w:pPr>
    </w:p>
    <w:p w:rsidR="003E16B8" w:rsidRPr="003E16B8" w:rsidRDefault="003E16B8" w:rsidP="003E16B8">
      <w:pPr>
        <w:jc w:val="center"/>
        <w:rPr>
          <w:b/>
        </w:rPr>
      </w:pPr>
      <w:r w:rsidRPr="003E16B8">
        <w:rPr>
          <w:b/>
        </w:rPr>
        <w:t xml:space="preserve">Справка об опыте работы </w:t>
      </w:r>
      <w:r>
        <w:rPr>
          <w:b/>
        </w:rPr>
        <w:t>по</w:t>
      </w:r>
    </w:p>
    <w:p w:rsidR="003E16B8" w:rsidRPr="003E16B8" w:rsidRDefault="003E16B8" w:rsidP="003E16B8">
      <w:pPr>
        <w:jc w:val="center"/>
        <w:rPr>
          <w:b/>
        </w:rPr>
      </w:pPr>
      <w:r w:rsidRPr="003E16B8">
        <w:rPr>
          <w:b/>
        </w:rPr>
        <w:t>выполнени</w:t>
      </w:r>
      <w:r>
        <w:rPr>
          <w:b/>
        </w:rPr>
        <w:t>ю</w:t>
      </w:r>
      <w:r w:rsidRPr="003E16B8">
        <w:rPr>
          <w:b/>
        </w:rPr>
        <w:t xml:space="preserve"> работ</w:t>
      </w:r>
      <w:r>
        <w:rPr>
          <w:b/>
        </w:rPr>
        <w:t xml:space="preserve"> </w:t>
      </w:r>
      <w:r w:rsidRPr="003E16B8">
        <w:rPr>
          <w:b/>
        </w:rPr>
        <w:t>по благоустройству дворовых за 201</w:t>
      </w:r>
      <w:r w:rsidR="007C03C1">
        <w:rPr>
          <w:b/>
        </w:rPr>
        <w:t>9</w:t>
      </w:r>
      <w:r w:rsidRPr="003E16B8">
        <w:rPr>
          <w:b/>
        </w:rPr>
        <w:t>-202</w:t>
      </w:r>
      <w:r w:rsidR="007C03C1">
        <w:rPr>
          <w:b/>
        </w:rPr>
        <w:t>2</w:t>
      </w:r>
      <w:r w:rsidRPr="003E16B8">
        <w:rPr>
          <w:b/>
        </w:rPr>
        <w:t xml:space="preserve"> годы</w:t>
      </w:r>
    </w:p>
    <w:p w:rsidR="003E16B8" w:rsidRPr="003E16B8" w:rsidRDefault="003E16B8" w:rsidP="003E16B8">
      <w:pPr>
        <w:jc w:val="center"/>
        <w:rPr>
          <w:b/>
          <w:sz w:val="22"/>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3683"/>
        <w:gridCol w:w="1842"/>
        <w:gridCol w:w="1561"/>
        <w:gridCol w:w="1697"/>
      </w:tblGrid>
      <w:tr w:rsidR="003E16B8" w:rsidRPr="003E16B8" w:rsidTr="003E66E2">
        <w:trPr>
          <w:trHeight w:val="770"/>
        </w:trPr>
        <w:tc>
          <w:tcPr>
            <w:tcW w:w="427"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sz w:val="22"/>
                <w:szCs w:val="22"/>
              </w:rPr>
            </w:pPr>
            <w:r w:rsidRPr="003E16B8">
              <w:rPr>
                <w:color w:val="000000"/>
                <w:sz w:val="22"/>
                <w:szCs w:val="22"/>
              </w:rPr>
              <w:t>№</w:t>
            </w:r>
          </w:p>
          <w:p w:rsidR="003E16B8" w:rsidRPr="003E16B8" w:rsidRDefault="003E16B8" w:rsidP="003E16B8">
            <w:pPr>
              <w:widowControl w:val="0"/>
              <w:autoSpaceDE w:val="0"/>
              <w:autoSpaceDN w:val="0"/>
              <w:adjustRightInd w:val="0"/>
              <w:spacing w:line="276" w:lineRule="auto"/>
              <w:ind w:left="-108" w:right="-108"/>
              <w:jc w:val="center"/>
              <w:rPr>
                <w:color w:val="000000"/>
                <w:sz w:val="22"/>
                <w:szCs w:val="22"/>
              </w:rPr>
            </w:pPr>
            <w:r w:rsidRPr="003E16B8">
              <w:rPr>
                <w:color w:val="000000"/>
                <w:sz w:val="22"/>
                <w:szCs w:val="22"/>
              </w:rPr>
              <w:t>п/п</w:t>
            </w:r>
          </w:p>
        </w:tc>
        <w:tc>
          <w:tcPr>
            <w:tcW w:w="3683"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spacing w:line="276" w:lineRule="auto"/>
              <w:jc w:val="center"/>
              <w:rPr>
                <w:color w:val="000000"/>
                <w:sz w:val="22"/>
                <w:szCs w:val="22"/>
              </w:rPr>
            </w:pPr>
            <w:r w:rsidRPr="003E16B8">
              <w:rPr>
                <w:color w:val="000000"/>
              </w:rPr>
              <w:t xml:space="preserve">Реквизиты </w:t>
            </w:r>
            <w:r w:rsidRPr="003E16B8">
              <w:t>за выполнением работ с указанием предмета договора, №, даты</w:t>
            </w:r>
          </w:p>
        </w:tc>
        <w:tc>
          <w:tcPr>
            <w:tcW w:w="1842"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spacing w:line="276" w:lineRule="auto"/>
              <w:jc w:val="center"/>
              <w:rPr>
                <w:color w:val="000000"/>
                <w:sz w:val="22"/>
                <w:szCs w:val="22"/>
              </w:rPr>
            </w:pPr>
            <w:r w:rsidRPr="003E16B8">
              <w:rPr>
                <w:color w:val="000000"/>
              </w:rPr>
              <w:t>Заказчик</w:t>
            </w:r>
          </w:p>
        </w:tc>
        <w:tc>
          <w:tcPr>
            <w:tcW w:w="1561"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spacing w:line="276" w:lineRule="auto"/>
              <w:jc w:val="center"/>
              <w:rPr>
                <w:color w:val="000000"/>
                <w:sz w:val="22"/>
                <w:szCs w:val="22"/>
              </w:rPr>
            </w:pPr>
            <w:r w:rsidRPr="003E16B8">
              <w:rPr>
                <w:color w:val="000000"/>
              </w:rPr>
              <w:t>Дата составления формы КС-3</w:t>
            </w:r>
          </w:p>
        </w:tc>
        <w:tc>
          <w:tcPr>
            <w:tcW w:w="1697"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spacing w:line="276" w:lineRule="auto"/>
              <w:jc w:val="center"/>
              <w:rPr>
                <w:color w:val="000000"/>
                <w:sz w:val="22"/>
                <w:szCs w:val="22"/>
              </w:rPr>
            </w:pPr>
            <w:r w:rsidRPr="003E16B8">
              <w:rPr>
                <w:color w:val="000000"/>
              </w:rPr>
              <w:t>Объём СМР</w:t>
            </w:r>
          </w:p>
        </w:tc>
      </w:tr>
      <w:tr w:rsidR="003E16B8" w:rsidRPr="003E16B8" w:rsidTr="003E66E2">
        <w:tc>
          <w:tcPr>
            <w:tcW w:w="42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spacing w:line="276" w:lineRule="auto"/>
              <w:rPr>
                <w:sz w:val="22"/>
                <w:szCs w:val="22"/>
              </w:rPr>
            </w:pPr>
          </w:p>
        </w:tc>
        <w:tc>
          <w:tcPr>
            <w:tcW w:w="3683"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56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697"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r>
      <w:tr w:rsidR="003E16B8" w:rsidRPr="003E16B8" w:rsidTr="003E66E2">
        <w:tc>
          <w:tcPr>
            <w:tcW w:w="42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spacing w:line="276" w:lineRule="auto"/>
              <w:rPr>
                <w:sz w:val="22"/>
                <w:szCs w:val="22"/>
              </w:rPr>
            </w:pPr>
          </w:p>
        </w:tc>
        <w:tc>
          <w:tcPr>
            <w:tcW w:w="3683"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56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697"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r>
      <w:tr w:rsidR="003E16B8" w:rsidRPr="003E16B8" w:rsidTr="003E66E2">
        <w:tc>
          <w:tcPr>
            <w:tcW w:w="42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spacing w:line="276" w:lineRule="auto"/>
              <w:rPr>
                <w:sz w:val="22"/>
                <w:szCs w:val="22"/>
              </w:rPr>
            </w:pPr>
          </w:p>
        </w:tc>
        <w:tc>
          <w:tcPr>
            <w:tcW w:w="3683"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56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697"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r>
      <w:tr w:rsidR="003E16B8" w:rsidRPr="003E16B8" w:rsidTr="003E66E2">
        <w:tc>
          <w:tcPr>
            <w:tcW w:w="42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spacing w:line="276" w:lineRule="auto"/>
              <w:rPr>
                <w:sz w:val="22"/>
                <w:szCs w:val="22"/>
              </w:rPr>
            </w:pPr>
          </w:p>
        </w:tc>
        <w:tc>
          <w:tcPr>
            <w:tcW w:w="3683"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56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697"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r>
      <w:tr w:rsidR="003E16B8" w:rsidRPr="003E16B8" w:rsidTr="003E66E2">
        <w:tc>
          <w:tcPr>
            <w:tcW w:w="7513" w:type="dxa"/>
            <w:gridSpan w:val="4"/>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widowControl w:val="0"/>
              <w:autoSpaceDE w:val="0"/>
              <w:autoSpaceDN w:val="0"/>
              <w:adjustRightInd w:val="0"/>
              <w:spacing w:line="276" w:lineRule="auto"/>
              <w:rPr>
                <w:color w:val="000000"/>
              </w:rPr>
            </w:pPr>
            <w:r w:rsidRPr="003E16B8">
              <w:rPr>
                <w:b/>
                <w:color w:val="000000"/>
                <w:sz w:val="22"/>
              </w:rPr>
              <w:t xml:space="preserve">ВСЕГО </w:t>
            </w:r>
          </w:p>
        </w:tc>
        <w:tc>
          <w:tcPr>
            <w:tcW w:w="1697"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sz w:val="18"/>
                <w:szCs w:val="18"/>
              </w:rPr>
            </w:pPr>
          </w:p>
        </w:tc>
      </w:tr>
    </w:tbl>
    <w:p w:rsidR="003E16B8" w:rsidRPr="003E16B8" w:rsidRDefault="003E16B8" w:rsidP="003E16B8">
      <w:pPr>
        <w:widowControl w:val="0"/>
        <w:autoSpaceDE w:val="0"/>
        <w:autoSpaceDN w:val="0"/>
        <w:adjustRightInd w:val="0"/>
        <w:jc w:val="both"/>
        <w:rPr>
          <w:color w:val="000000"/>
          <w:sz w:val="22"/>
          <w:szCs w:val="22"/>
        </w:rPr>
      </w:pPr>
      <w:r w:rsidRPr="003E16B8">
        <w:rPr>
          <w:sz w:val="22"/>
          <w:szCs w:val="22"/>
        </w:rPr>
        <w:t>Заявленный объём строительно-монтажных работ подрядной организации подтверждён справками о стоимости выполненных работ формы КС-3: приложение на _____ листах.</w:t>
      </w:r>
    </w:p>
    <w:p w:rsidR="003E16B8" w:rsidRPr="003E16B8" w:rsidRDefault="003E16B8" w:rsidP="003E16B8">
      <w:pPr>
        <w:suppressAutoHyphens/>
        <w:rPr>
          <w:szCs w:val="22"/>
        </w:rPr>
      </w:pPr>
    </w:p>
    <w:p w:rsidR="003E16B8" w:rsidRPr="003E16B8" w:rsidRDefault="003E16B8" w:rsidP="003E16B8">
      <w:pPr>
        <w:suppressAutoHyphens/>
        <w:rPr>
          <w:sz w:val="22"/>
        </w:rPr>
      </w:pPr>
    </w:p>
    <w:p w:rsidR="003E16B8" w:rsidRPr="003E16B8" w:rsidRDefault="003E16B8" w:rsidP="003E16B8">
      <w:pPr>
        <w:suppressAutoHyphens/>
      </w:pPr>
    </w:p>
    <w:p w:rsidR="003E16B8" w:rsidRPr="003E16B8" w:rsidRDefault="003E16B8" w:rsidP="003E16B8">
      <w:pPr>
        <w:suppressAutoHyphens/>
      </w:pPr>
      <w:r w:rsidRPr="003E16B8">
        <w:t>Руководитель претендента на участие в конкурсе</w:t>
      </w:r>
    </w:p>
    <w:p w:rsidR="003E16B8" w:rsidRPr="003E16B8" w:rsidRDefault="003E16B8" w:rsidP="003E16B8">
      <w:pPr>
        <w:suppressAutoHyphens/>
      </w:pPr>
      <w:r w:rsidRPr="003E16B8">
        <w:t xml:space="preserve">(уполномоченный представитель) </w:t>
      </w:r>
      <w:r w:rsidRPr="003E16B8">
        <w:tab/>
      </w:r>
      <w:r w:rsidRPr="003E16B8">
        <w:tab/>
        <w:t>____________________ /____________________/</w:t>
      </w:r>
    </w:p>
    <w:p w:rsidR="003E16B8" w:rsidRPr="003E16B8" w:rsidRDefault="003E16B8" w:rsidP="003E16B8">
      <w:pPr>
        <w:ind w:left="3540" w:firstLine="708"/>
        <w:jc w:val="both"/>
        <w:rPr>
          <w:sz w:val="22"/>
          <w:szCs w:val="20"/>
          <w:vertAlign w:val="superscript"/>
        </w:rPr>
      </w:pPr>
      <w:r w:rsidRPr="003E16B8">
        <w:rPr>
          <w:sz w:val="20"/>
          <w:szCs w:val="20"/>
          <w:vertAlign w:val="superscript"/>
        </w:rPr>
        <w:t xml:space="preserve">                              </w:t>
      </w:r>
      <w:r w:rsidRPr="003E16B8">
        <w:rPr>
          <w:szCs w:val="20"/>
          <w:vertAlign w:val="superscript"/>
        </w:rPr>
        <w:t xml:space="preserve">(подпись)                                 </w:t>
      </w:r>
      <w:r w:rsidRPr="003E16B8">
        <w:rPr>
          <w:szCs w:val="20"/>
          <w:vertAlign w:val="superscript"/>
        </w:rPr>
        <w:tab/>
      </w:r>
      <w:r w:rsidRPr="003E16B8">
        <w:rPr>
          <w:szCs w:val="20"/>
          <w:vertAlign w:val="superscript"/>
        </w:rPr>
        <w:tab/>
        <w:t>Ф.И.О.</w:t>
      </w:r>
    </w:p>
    <w:p w:rsidR="003E16B8" w:rsidRPr="003E16B8" w:rsidRDefault="003E16B8" w:rsidP="003E16B8">
      <w:pPr>
        <w:ind w:firstLine="851"/>
        <w:rPr>
          <w:szCs w:val="20"/>
          <w:vertAlign w:val="superscript"/>
        </w:rPr>
      </w:pPr>
    </w:p>
    <w:p w:rsidR="003E16B8" w:rsidRPr="003E16B8" w:rsidRDefault="003E16B8" w:rsidP="003E16B8">
      <w:pPr>
        <w:ind w:firstLine="851"/>
        <w:rPr>
          <w:szCs w:val="20"/>
          <w:vertAlign w:val="superscript"/>
        </w:rPr>
      </w:pPr>
      <w:r w:rsidRPr="003E16B8">
        <w:rPr>
          <w:szCs w:val="20"/>
          <w:vertAlign w:val="superscript"/>
        </w:rPr>
        <w:t>М.П.</w:t>
      </w: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suppressAutoHyphens/>
        <w:jc w:val="right"/>
        <w:rPr>
          <w:caps/>
        </w:rPr>
      </w:pPr>
    </w:p>
    <w:p w:rsidR="003E16B8" w:rsidRPr="003E16B8" w:rsidRDefault="003E16B8" w:rsidP="003E16B8">
      <w:pPr>
        <w:suppressAutoHyphens/>
        <w:jc w:val="right"/>
      </w:pPr>
      <w:r w:rsidRPr="003E16B8">
        <w:rPr>
          <w:caps/>
        </w:rPr>
        <w:t xml:space="preserve">Приложение №7 </w:t>
      </w:r>
    </w:p>
    <w:p w:rsidR="003E16B8" w:rsidRPr="003E16B8" w:rsidRDefault="003E16B8" w:rsidP="003E16B8">
      <w:pPr>
        <w:suppressAutoHyphens/>
        <w:jc w:val="center"/>
        <w:rPr>
          <w:b/>
          <w:sz w:val="22"/>
          <w:szCs w:val="22"/>
        </w:rPr>
      </w:pPr>
    </w:p>
    <w:p w:rsidR="003E16B8" w:rsidRPr="003E16B8" w:rsidRDefault="003E16B8" w:rsidP="003E16B8">
      <w:pPr>
        <w:suppressAutoHyphens/>
        <w:jc w:val="center"/>
        <w:rPr>
          <w:b/>
        </w:rPr>
      </w:pPr>
      <w:r w:rsidRPr="003E16B8">
        <w:rPr>
          <w:b/>
        </w:rPr>
        <w:t>ФОРМА</w:t>
      </w:r>
    </w:p>
    <w:p w:rsidR="003E16B8" w:rsidRPr="003E16B8" w:rsidRDefault="003E16B8" w:rsidP="003E16B8">
      <w:pPr>
        <w:suppressAutoHyphens/>
        <w:rPr>
          <w:sz w:val="20"/>
        </w:rPr>
      </w:pPr>
      <w:r w:rsidRPr="003E16B8">
        <w:rPr>
          <w:bCs/>
          <w:iCs/>
          <w:sz w:val="20"/>
        </w:rPr>
        <w:t xml:space="preserve">на фирменном бланке претендента на участие в </w:t>
      </w:r>
      <w:r w:rsidRPr="003E16B8">
        <w:rPr>
          <w:bCs/>
          <w:iCs/>
          <w:sz w:val="20"/>
          <w:szCs w:val="20"/>
        </w:rPr>
        <w:t>конкурсе</w:t>
      </w:r>
    </w:p>
    <w:p w:rsidR="003E16B8" w:rsidRPr="003E16B8" w:rsidRDefault="003E16B8" w:rsidP="003E16B8">
      <w:pPr>
        <w:suppressAutoHyphens/>
        <w:rPr>
          <w:sz w:val="20"/>
        </w:rPr>
      </w:pPr>
      <w:r w:rsidRPr="003E16B8">
        <w:rPr>
          <w:sz w:val="20"/>
        </w:rPr>
        <w:t>Дата, исх. номер</w:t>
      </w:r>
    </w:p>
    <w:p w:rsidR="003E16B8" w:rsidRPr="003E16B8" w:rsidRDefault="003E16B8" w:rsidP="003E16B8">
      <w:pPr>
        <w:jc w:val="right"/>
        <w:rPr>
          <w:b/>
          <w:sz w:val="28"/>
          <w:szCs w:val="28"/>
        </w:rPr>
      </w:pPr>
    </w:p>
    <w:p w:rsidR="003E16B8" w:rsidRPr="003E16B8" w:rsidRDefault="003E16B8" w:rsidP="003E16B8">
      <w:pPr>
        <w:jc w:val="center"/>
        <w:rPr>
          <w:b/>
          <w:szCs w:val="28"/>
        </w:rPr>
      </w:pPr>
      <w:r w:rsidRPr="003E16B8">
        <w:rPr>
          <w:b/>
          <w:szCs w:val="28"/>
        </w:rPr>
        <w:t>Справка о квалификации работников</w:t>
      </w:r>
    </w:p>
    <w:p w:rsidR="003E16B8" w:rsidRPr="003E16B8" w:rsidRDefault="003E16B8" w:rsidP="003E16B8">
      <w:pPr>
        <w:widowControl w:val="0"/>
        <w:autoSpaceDE w:val="0"/>
        <w:autoSpaceDN w:val="0"/>
        <w:adjustRightInd w:val="0"/>
        <w:spacing w:line="360" w:lineRule="auto"/>
        <w:ind w:left="450"/>
        <w:rPr>
          <w:color w:val="000000"/>
        </w:rPr>
      </w:pPr>
    </w:p>
    <w:tbl>
      <w:tblPr>
        <w:tblW w:w="9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08"/>
        <w:gridCol w:w="1417"/>
        <w:gridCol w:w="1274"/>
        <w:gridCol w:w="2219"/>
        <w:gridCol w:w="1490"/>
      </w:tblGrid>
      <w:tr w:rsidR="003E16B8" w:rsidRPr="003E16B8" w:rsidTr="003E66E2">
        <w:tc>
          <w:tcPr>
            <w:tcW w:w="567"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 п/п</w:t>
            </w:r>
          </w:p>
        </w:tc>
        <w:tc>
          <w:tcPr>
            <w:tcW w:w="241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ФИО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Должность в компании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Стаж работы в отрасли</w:t>
            </w:r>
          </w:p>
        </w:tc>
        <w:tc>
          <w:tcPr>
            <w:tcW w:w="222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Название учебного заведения и год окончания</w:t>
            </w:r>
          </w:p>
        </w:tc>
        <w:tc>
          <w:tcPr>
            <w:tcW w:w="1491"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Примечания</w:t>
            </w:r>
          </w:p>
        </w:tc>
      </w:tr>
      <w:tr w:rsidR="003E16B8" w:rsidRPr="003E16B8" w:rsidTr="003E66E2">
        <w:tc>
          <w:tcPr>
            <w:tcW w:w="56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1</w:t>
            </w:r>
          </w:p>
        </w:tc>
        <w:tc>
          <w:tcPr>
            <w:tcW w:w="241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275"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222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9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r>
      <w:tr w:rsidR="003E16B8" w:rsidRPr="003E16B8" w:rsidTr="003E66E2">
        <w:tc>
          <w:tcPr>
            <w:tcW w:w="56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2</w:t>
            </w:r>
          </w:p>
        </w:tc>
        <w:tc>
          <w:tcPr>
            <w:tcW w:w="241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275"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222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9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r>
      <w:tr w:rsidR="003E16B8" w:rsidRPr="003E16B8" w:rsidTr="003E66E2">
        <w:tc>
          <w:tcPr>
            <w:tcW w:w="56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3</w:t>
            </w:r>
          </w:p>
        </w:tc>
        <w:tc>
          <w:tcPr>
            <w:tcW w:w="241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275"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222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9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r>
    </w:tbl>
    <w:p w:rsidR="003E16B8" w:rsidRPr="003E16B8" w:rsidRDefault="003E16B8" w:rsidP="003E16B8">
      <w:pPr>
        <w:widowControl w:val="0"/>
        <w:autoSpaceDE w:val="0"/>
        <w:autoSpaceDN w:val="0"/>
        <w:adjustRightInd w:val="0"/>
        <w:spacing w:line="360" w:lineRule="auto"/>
        <w:ind w:left="450"/>
        <w:jc w:val="both"/>
        <w:rPr>
          <w:color w:val="000000"/>
        </w:rPr>
      </w:pPr>
    </w:p>
    <w:p w:rsidR="003E16B8" w:rsidRPr="003E16B8" w:rsidRDefault="003E16B8" w:rsidP="003E16B8">
      <w:pPr>
        <w:rPr>
          <w:lang w:val="en-US" w:eastAsia="en-US"/>
        </w:rPr>
      </w:pPr>
      <w:r w:rsidRPr="003E16B8">
        <w:rPr>
          <w:lang w:eastAsia="en-US"/>
        </w:rPr>
        <w:t>Итого</w:t>
      </w:r>
      <w:r w:rsidRPr="003E16B8">
        <w:rPr>
          <w:lang w:val="en-US" w:eastAsia="en-US"/>
        </w:rPr>
        <w:t>:</w:t>
      </w:r>
    </w:p>
    <w:p w:rsidR="003E16B8" w:rsidRPr="003E16B8" w:rsidRDefault="003E16B8" w:rsidP="003E16B8">
      <w:pPr>
        <w:rPr>
          <w:lang w:eastAsia="en-US"/>
        </w:rPr>
      </w:pPr>
      <w:r w:rsidRPr="003E16B8">
        <w:rPr>
          <w:lang w:eastAsia="en-US"/>
        </w:rPr>
        <w:t>-  количество специалистов с опытом работы в отрасли: __________ человек.</w:t>
      </w:r>
    </w:p>
    <w:p w:rsidR="003E16B8" w:rsidRPr="003E16B8" w:rsidRDefault="003E16B8" w:rsidP="003E16B8">
      <w:pPr>
        <w:widowControl w:val="0"/>
        <w:autoSpaceDE w:val="0"/>
        <w:autoSpaceDN w:val="0"/>
        <w:adjustRightInd w:val="0"/>
        <w:spacing w:line="360" w:lineRule="auto"/>
        <w:ind w:left="450"/>
        <w:rPr>
          <w:color w:val="000000"/>
        </w:rPr>
      </w:pPr>
    </w:p>
    <w:p w:rsidR="003E16B8" w:rsidRPr="003E16B8" w:rsidRDefault="003E16B8" w:rsidP="003E16B8">
      <w:pPr>
        <w:widowControl w:val="0"/>
        <w:autoSpaceDE w:val="0"/>
        <w:autoSpaceDN w:val="0"/>
        <w:adjustRightInd w:val="0"/>
        <w:spacing w:line="360" w:lineRule="auto"/>
        <w:ind w:left="450"/>
        <w:rPr>
          <w:color w:val="000000"/>
        </w:rPr>
      </w:pPr>
    </w:p>
    <w:p w:rsidR="003E16B8" w:rsidRPr="003E16B8" w:rsidRDefault="003E16B8" w:rsidP="003E16B8">
      <w:pPr>
        <w:suppressAutoHyphens/>
      </w:pPr>
      <w:r w:rsidRPr="003E16B8">
        <w:t>Руководитель претендента на участие в конкурсе</w:t>
      </w:r>
    </w:p>
    <w:p w:rsidR="003E16B8" w:rsidRPr="003E16B8" w:rsidRDefault="003E16B8" w:rsidP="003E16B8">
      <w:pPr>
        <w:suppressAutoHyphens/>
      </w:pPr>
      <w:r w:rsidRPr="003E16B8">
        <w:t xml:space="preserve">(уполномоченный представитель) _____________________________(Ф.И.О.)        </w:t>
      </w:r>
    </w:p>
    <w:p w:rsidR="003E16B8" w:rsidRPr="003E16B8" w:rsidRDefault="003E16B8" w:rsidP="003E16B8">
      <w:pPr>
        <w:ind w:left="3540" w:firstLine="708"/>
        <w:jc w:val="both"/>
        <w:rPr>
          <w:vertAlign w:val="superscript"/>
        </w:rPr>
      </w:pPr>
      <w:r w:rsidRPr="003E16B8">
        <w:rPr>
          <w:vertAlign w:val="superscript"/>
        </w:rPr>
        <w:t xml:space="preserve">               (подпись)                                 </w:t>
      </w:r>
    </w:p>
    <w:p w:rsidR="003E16B8" w:rsidRPr="003E16B8" w:rsidRDefault="003E16B8" w:rsidP="003E16B8">
      <w:pPr>
        <w:ind w:left="3540" w:firstLine="708"/>
        <w:jc w:val="both"/>
        <w:rPr>
          <w:vertAlign w:val="superscript"/>
        </w:rPr>
      </w:pPr>
    </w:p>
    <w:p w:rsidR="003E16B8" w:rsidRPr="003E16B8" w:rsidRDefault="003E16B8" w:rsidP="003E16B8">
      <w:pPr>
        <w:ind w:firstLine="708"/>
        <w:jc w:val="both"/>
        <w:rPr>
          <w:vertAlign w:val="superscript"/>
        </w:rPr>
      </w:pPr>
      <w:r w:rsidRPr="003E16B8">
        <w:rPr>
          <w:vertAlign w:val="superscript"/>
        </w:rPr>
        <w:t>М.П.</w:t>
      </w: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pPr>
      <w:r w:rsidRPr="003E16B8">
        <w:rPr>
          <w:caps/>
        </w:rPr>
        <w:t>Приложение № 7</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ind w:firstLine="708"/>
        <w:jc w:val="both"/>
      </w:pPr>
    </w:p>
    <w:p w:rsidR="003E16B8" w:rsidRPr="003E16B8" w:rsidRDefault="003E16B8" w:rsidP="003E16B8">
      <w:pPr>
        <w:spacing w:line="276" w:lineRule="auto"/>
        <w:ind w:firstLine="283"/>
        <w:jc w:val="center"/>
        <w:rPr>
          <w:szCs w:val="20"/>
        </w:rPr>
      </w:pPr>
      <w:r w:rsidRPr="003E16B8">
        <w:rPr>
          <w:szCs w:val="20"/>
        </w:rPr>
        <w:t>СПРАВКА</w:t>
      </w:r>
    </w:p>
    <w:p w:rsidR="003E16B8" w:rsidRPr="003E16B8" w:rsidRDefault="003E16B8" w:rsidP="003E16B8">
      <w:pPr>
        <w:spacing w:line="276" w:lineRule="auto"/>
        <w:ind w:firstLine="283"/>
        <w:jc w:val="center"/>
        <w:rPr>
          <w:szCs w:val="20"/>
        </w:rPr>
      </w:pPr>
    </w:p>
    <w:p w:rsidR="003E16B8" w:rsidRPr="003E16B8" w:rsidRDefault="003E16B8" w:rsidP="003E16B8">
      <w:pPr>
        <w:spacing w:line="360" w:lineRule="auto"/>
        <w:ind w:firstLine="283"/>
        <w:rPr>
          <w:szCs w:val="20"/>
        </w:rPr>
      </w:pPr>
      <w:r w:rsidRPr="003E16B8">
        <w:rPr>
          <w:szCs w:val="20"/>
        </w:rPr>
        <w:tab/>
        <w:t xml:space="preserve">Настоящим </w:t>
      </w:r>
      <w:r w:rsidRPr="003E16B8">
        <w:rPr>
          <w:szCs w:val="20"/>
          <w:u w:val="single"/>
        </w:rPr>
        <w:t>(название предприятия)</w:t>
      </w:r>
      <w:r w:rsidRPr="003E16B8">
        <w:rPr>
          <w:szCs w:val="20"/>
        </w:rPr>
        <w:t xml:space="preserve"> уведомляет Вас об отсутствии процедуры проведения ликвидации предприятия, банкротства.</w:t>
      </w:r>
    </w:p>
    <w:p w:rsidR="003E16B8" w:rsidRPr="003E16B8" w:rsidRDefault="003E16B8" w:rsidP="003E16B8">
      <w:pPr>
        <w:rPr>
          <w:rFonts w:ascii="Calibri" w:hAnsi="Calibri"/>
          <w:sz w:val="22"/>
          <w:szCs w:val="22"/>
        </w:rPr>
      </w:pPr>
      <w:r w:rsidRPr="003E16B8">
        <w:rPr>
          <w:rFonts w:ascii="Calibri" w:hAnsi="Calibri"/>
          <w:sz w:val="22"/>
          <w:szCs w:val="22"/>
        </w:rPr>
        <w:t xml:space="preserve"> </w:t>
      </w:r>
    </w:p>
    <w:p w:rsidR="003E16B8" w:rsidRPr="003E16B8" w:rsidRDefault="003E16B8" w:rsidP="003E16B8">
      <w:pPr>
        <w:suppressAutoHyphens/>
        <w:rPr>
          <w:szCs w:val="20"/>
        </w:rPr>
      </w:pPr>
      <w:r w:rsidRPr="003E16B8">
        <w:rPr>
          <w:szCs w:val="20"/>
        </w:rPr>
        <w:t xml:space="preserve">Руководитель претендента </w:t>
      </w:r>
    </w:p>
    <w:p w:rsidR="003E16B8" w:rsidRPr="003E16B8" w:rsidRDefault="003E16B8" w:rsidP="003E16B8">
      <w:pPr>
        <w:suppressAutoHyphens/>
        <w:rPr>
          <w:szCs w:val="20"/>
        </w:rPr>
      </w:pPr>
      <w:r w:rsidRPr="003E16B8">
        <w:rPr>
          <w:szCs w:val="20"/>
        </w:rPr>
        <w:t>на участие в конкурсе</w:t>
      </w:r>
    </w:p>
    <w:p w:rsidR="003E16B8" w:rsidRPr="003E16B8" w:rsidRDefault="003E16B8" w:rsidP="003E16B8">
      <w:pPr>
        <w:suppressAutoHyphens/>
        <w:rPr>
          <w:szCs w:val="20"/>
        </w:rPr>
      </w:pPr>
      <w:r w:rsidRPr="003E16B8">
        <w:rPr>
          <w:szCs w:val="20"/>
        </w:rPr>
        <w:t xml:space="preserve">(уполномоченный представитель) </w:t>
      </w:r>
      <w:r w:rsidRPr="003E16B8">
        <w:rPr>
          <w:szCs w:val="20"/>
        </w:rPr>
        <w:tab/>
      </w:r>
      <w:r w:rsidRPr="003E16B8">
        <w:rPr>
          <w:szCs w:val="20"/>
        </w:rPr>
        <w:tab/>
        <w:t>_____________________ /_______________________/</w:t>
      </w:r>
    </w:p>
    <w:p w:rsidR="003E16B8" w:rsidRPr="003E16B8" w:rsidRDefault="003E16B8" w:rsidP="003E16B8">
      <w:pPr>
        <w:ind w:left="3540" w:firstLine="708"/>
        <w:jc w:val="both"/>
        <w:rPr>
          <w:sz w:val="20"/>
          <w:szCs w:val="20"/>
        </w:rPr>
      </w:pPr>
      <w:r w:rsidRPr="003E16B8">
        <w:rPr>
          <w:sz w:val="20"/>
          <w:szCs w:val="20"/>
          <w:vertAlign w:val="superscript"/>
        </w:rPr>
        <w:t xml:space="preserve">                              (подпись)                                 </w:t>
      </w:r>
      <w:r w:rsidRPr="003E16B8">
        <w:rPr>
          <w:sz w:val="20"/>
          <w:szCs w:val="20"/>
          <w:vertAlign w:val="superscript"/>
        </w:rPr>
        <w:tab/>
      </w:r>
      <w:r w:rsidRPr="003E16B8">
        <w:rPr>
          <w:sz w:val="20"/>
          <w:szCs w:val="20"/>
          <w:vertAlign w:val="superscript"/>
        </w:rPr>
        <w:tab/>
        <w:t>Ф.И.О.</w:t>
      </w:r>
    </w:p>
    <w:p w:rsidR="003E16B8" w:rsidRPr="003E16B8" w:rsidRDefault="003E16B8" w:rsidP="003E16B8">
      <w:pPr>
        <w:ind w:firstLine="851"/>
        <w:rPr>
          <w:sz w:val="20"/>
          <w:szCs w:val="20"/>
          <w:vertAlign w:val="superscript"/>
        </w:rPr>
      </w:pPr>
    </w:p>
    <w:p w:rsidR="003E16B8" w:rsidRPr="003E16B8" w:rsidRDefault="003E16B8" w:rsidP="003E16B8">
      <w:pPr>
        <w:ind w:firstLine="851"/>
        <w:rPr>
          <w:sz w:val="20"/>
          <w:szCs w:val="20"/>
        </w:rPr>
      </w:pPr>
      <w:r w:rsidRPr="003E16B8">
        <w:rPr>
          <w:sz w:val="20"/>
          <w:szCs w:val="20"/>
          <w:vertAlign w:val="superscript"/>
        </w:rPr>
        <w:t>М.П.</w:t>
      </w:r>
    </w:p>
    <w:p w:rsidR="003E16B8" w:rsidRPr="003E16B8" w:rsidRDefault="003E16B8" w:rsidP="003E16B8">
      <w:pPr>
        <w:rPr>
          <w:rFonts w:ascii="Calibri" w:hAnsi="Calibri"/>
          <w:sz w:val="22"/>
          <w:szCs w:val="22"/>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pPr>
      <w:r w:rsidRPr="003E16B8">
        <w:rPr>
          <w:caps/>
        </w:rPr>
        <w:lastRenderedPageBreak/>
        <w:t>Приложение № 8</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spacing w:after="120" w:line="360" w:lineRule="auto"/>
        <w:ind w:left="283" w:firstLine="425"/>
        <w:jc w:val="both"/>
        <w:rPr>
          <w:lang w:eastAsia="x-none"/>
        </w:rPr>
      </w:pPr>
    </w:p>
    <w:p w:rsidR="003E16B8" w:rsidRPr="003E16B8" w:rsidRDefault="003E16B8" w:rsidP="003E16B8">
      <w:pPr>
        <w:spacing w:after="120" w:line="360" w:lineRule="auto"/>
        <w:ind w:left="283" w:firstLine="425"/>
        <w:jc w:val="both"/>
        <w:rPr>
          <w:lang w:eastAsia="x-none"/>
        </w:rPr>
      </w:pPr>
    </w:p>
    <w:p w:rsidR="003E16B8" w:rsidRPr="003E16B8" w:rsidRDefault="003E16B8" w:rsidP="003E16B8">
      <w:pPr>
        <w:spacing w:after="120" w:line="276" w:lineRule="auto"/>
        <w:ind w:left="283" w:firstLine="425"/>
        <w:jc w:val="both"/>
        <w:rPr>
          <w:lang w:eastAsia="x-none"/>
        </w:rPr>
      </w:pPr>
      <w:r w:rsidRPr="003E16B8">
        <w:rPr>
          <w:lang w:eastAsia="x-none"/>
        </w:rPr>
        <w:t>Настоящим (название предприятия) уведомляет Вас, что планирует непрерывно продолжить свою деятельность. Каких-либо признаков, на основании которых может возникнуть сомнение в применимости допущения непрерывности деятельности предприятия, в настоящее время не имеется.</w:t>
      </w:r>
    </w:p>
    <w:p w:rsidR="003E16B8" w:rsidRPr="003E16B8" w:rsidRDefault="003E16B8" w:rsidP="003E16B8">
      <w:pPr>
        <w:jc w:val="center"/>
      </w:pPr>
    </w:p>
    <w:p w:rsidR="003E16B8" w:rsidRPr="003E16B8" w:rsidRDefault="003E16B8" w:rsidP="003E16B8">
      <w:pPr>
        <w:suppressAutoHyphens/>
        <w:rPr>
          <w:szCs w:val="20"/>
        </w:rPr>
      </w:pPr>
      <w:r w:rsidRPr="003E16B8">
        <w:rPr>
          <w:szCs w:val="20"/>
        </w:rPr>
        <w:t xml:space="preserve">Руководитель претендента </w:t>
      </w:r>
    </w:p>
    <w:p w:rsidR="003E16B8" w:rsidRPr="003E16B8" w:rsidRDefault="003E16B8" w:rsidP="003E16B8">
      <w:pPr>
        <w:suppressAutoHyphens/>
        <w:rPr>
          <w:szCs w:val="20"/>
        </w:rPr>
      </w:pPr>
      <w:r w:rsidRPr="003E16B8">
        <w:rPr>
          <w:szCs w:val="20"/>
        </w:rPr>
        <w:t>на участие в конкурсе</w:t>
      </w:r>
    </w:p>
    <w:p w:rsidR="003E16B8" w:rsidRPr="003E16B8" w:rsidRDefault="003E16B8" w:rsidP="003E16B8">
      <w:pPr>
        <w:suppressAutoHyphens/>
        <w:rPr>
          <w:szCs w:val="20"/>
        </w:rPr>
      </w:pPr>
      <w:r w:rsidRPr="003E16B8">
        <w:rPr>
          <w:szCs w:val="20"/>
        </w:rPr>
        <w:t xml:space="preserve">(уполномоченный представитель) </w:t>
      </w:r>
      <w:r w:rsidRPr="003E16B8">
        <w:rPr>
          <w:szCs w:val="20"/>
        </w:rPr>
        <w:tab/>
      </w:r>
      <w:r w:rsidRPr="003E16B8">
        <w:rPr>
          <w:szCs w:val="20"/>
        </w:rPr>
        <w:tab/>
        <w:t>_____________________ /_______________________/</w:t>
      </w:r>
    </w:p>
    <w:p w:rsidR="003E16B8" w:rsidRPr="003E16B8" w:rsidRDefault="003E16B8" w:rsidP="003E16B8">
      <w:pPr>
        <w:ind w:left="3540" w:firstLine="708"/>
        <w:jc w:val="both"/>
        <w:rPr>
          <w:sz w:val="20"/>
          <w:szCs w:val="20"/>
        </w:rPr>
      </w:pPr>
      <w:r w:rsidRPr="003E16B8">
        <w:rPr>
          <w:sz w:val="20"/>
          <w:szCs w:val="20"/>
          <w:vertAlign w:val="superscript"/>
        </w:rPr>
        <w:t xml:space="preserve">                              (подпись)                                 </w:t>
      </w:r>
      <w:r w:rsidRPr="003E16B8">
        <w:rPr>
          <w:sz w:val="20"/>
          <w:szCs w:val="20"/>
          <w:vertAlign w:val="superscript"/>
        </w:rPr>
        <w:tab/>
      </w:r>
      <w:r w:rsidRPr="003E16B8">
        <w:rPr>
          <w:sz w:val="20"/>
          <w:szCs w:val="20"/>
          <w:vertAlign w:val="superscript"/>
        </w:rPr>
        <w:tab/>
        <w:t>Ф.И.О.</w:t>
      </w:r>
    </w:p>
    <w:p w:rsidR="003E16B8" w:rsidRPr="003E16B8" w:rsidRDefault="003E16B8" w:rsidP="003E16B8">
      <w:pPr>
        <w:ind w:firstLine="851"/>
        <w:rPr>
          <w:sz w:val="20"/>
          <w:szCs w:val="20"/>
          <w:vertAlign w:val="superscript"/>
        </w:rPr>
      </w:pPr>
    </w:p>
    <w:p w:rsidR="003E16B8" w:rsidRPr="003E16B8" w:rsidRDefault="003E16B8" w:rsidP="003E16B8">
      <w:pPr>
        <w:ind w:firstLine="851"/>
        <w:rPr>
          <w:sz w:val="20"/>
          <w:szCs w:val="20"/>
        </w:rPr>
      </w:pPr>
      <w:r w:rsidRPr="003E16B8">
        <w:rPr>
          <w:sz w:val="20"/>
          <w:szCs w:val="20"/>
          <w:vertAlign w:val="superscript"/>
        </w:rPr>
        <w:t>М.П.</w:t>
      </w:r>
    </w:p>
    <w:p w:rsidR="003E16B8" w:rsidRPr="003E16B8" w:rsidRDefault="003E16B8" w:rsidP="003E16B8">
      <w:pPr>
        <w:jc w:val="cente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pPr>
      <w:r w:rsidRPr="003E16B8">
        <w:rPr>
          <w:caps/>
        </w:rPr>
        <w:lastRenderedPageBreak/>
        <w:t>Приложение № 9</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jc w:val="center"/>
      </w:pPr>
    </w:p>
    <w:p w:rsidR="003E16B8" w:rsidRPr="003E16B8" w:rsidRDefault="003E16B8" w:rsidP="003E16B8">
      <w:pPr>
        <w:spacing w:line="276" w:lineRule="auto"/>
        <w:ind w:firstLine="283"/>
        <w:jc w:val="center"/>
        <w:rPr>
          <w:szCs w:val="20"/>
        </w:rPr>
      </w:pPr>
      <w:r w:rsidRPr="003E16B8">
        <w:rPr>
          <w:szCs w:val="20"/>
        </w:rPr>
        <w:t>СПРАВКА</w:t>
      </w:r>
    </w:p>
    <w:p w:rsidR="003E16B8" w:rsidRPr="003E16B8" w:rsidRDefault="003E16B8" w:rsidP="003E16B8">
      <w:pPr>
        <w:spacing w:line="276" w:lineRule="auto"/>
        <w:ind w:firstLine="283"/>
        <w:jc w:val="both"/>
        <w:rPr>
          <w:szCs w:val="20"/>
        </w:rPr>
      </w:pPr>
    </w:p>
    <w:p w:rsidR="003E16B8" w:rsidRPr="003E16B8" w:rsidRDefault="003E16B8" w:rsidP="003E16B8">
      <w:pPr>
        <w:spacing w:after="120" w:line="360" w:lineRule="auto"/>
        <w:ind w:left="283" w:firstLine="425"/>
        <w:jc w:val="both"/>
        <w:rPr>
          <w:lang w:eastAsia="x-none"/>
        </w:rPr>
      </w:pPr>
      <w:r w:rsidRPr="003E16B8">
        <w:rPr>
          <w:lang w:eastAsia="x-none"/>
        </w:rPr>
        <w:t>Настоящим (название предприятия) уведомляет Вас о том, что за последние два года несчастных случаев при производстве работ не происходило.</w:t>
      </w:r>
    </w:p>
    <w:p w:rsidR="003E16B8" w:rsidRPr="003E16B8" w:rsidRDefault="003E16B8" w:rsidP="003E16B8">
      <w:pPr>
        <w:jc w:val="center"/>
      </w:pPr>
    </w:p>
    <w:p w:rsidR="003E16B8" w:rsidRPr="003E16B8" w:rsidRDefault="003E16B8" w:rsidP="003E16B8">
      <w:pPr>
        <w:suppressAutoHyphens/>
        <w:rPr>
          <w:szCs w:val="20"/>
        </w:rPr>
      </w:pPr>
      <w:r w:rsidRPr="003E16B8">
        <w:rPr>
          <w:szCs w:val="20"/>
        </w:rPr>
        <w:t xml:space="preserve">Руководитель претендента </w:t>
      </w:r>
    </w:p>
    <w:p w:rsidR="003E16B8" w:rsidRPr="003E16B8" w:rsidRDefault="003E16B8" w:rsidP="003E16B8">
      <w:pPr>
        <w:suppressAutoHyphens/>
        <w:rPr>
          <w:szCs w:val="20"/>
        </w:rPr>
      </w:pPr>
      <w:r w:rsidRPr="003E16B8">
        <w:rPr>
          <w:szCs w:val="20"/>
        </w:rPr>
        <w:t>на участие в конкурсе</w:t>
      </w:r>
    </w:p>
    <w:p w:rsidR="003E16B8" w:rsidRPr="003E16B8" w:rsidRDefault="003E16B8" w:rsidP="003E16B8">
      <w:pPr>
        <w:suppressAutoHyphens/>
        <w:rPr>
          <w:szCs w:val="20"/>
        </w:rPr>
      </w:pPr>
      <w:r w:rsidRPr="003E16B8">
        <w:rPr>
          <w:szCs w:val="20"/>
        </w:rPr>
        <w:t xml:space="preserve">(уполномоченный представитель) </w:t>
      </w:r>
      <w:r w:rsidRPr="003E16B8">
        <w:rPr>
          <w:szCs w:val="20"/>
        </w:rPr>
        <w:tab/>
      </w:r>
      <w:r w:rsidRPr="003E16B8">
        <w:rPr>
          <w:szCs w:val="20"/>
        </w:rPr>
        <w:tab/>
        <w:t>_____________________ /_______________________/</w:t>
      </w:r>
    </w:p>
    <w:p w:rsidR="003E16B8" w:rsidRPr="003E16B8" w:rsidRDefault="003E16B8" w:rsidP="003E16B8">
      <w:pPr>
        <w:ind w:left="3540" w:firstLine="708"/>
        <w:jc w:val="both"/>
        <w:rPr>
          <w:sz w:val="20"/>
          <w:szCs w:val="20"/>
        </w:rPr>
      </w:pPr>
      <w:r w:rsidRPr="003E16B8">
        <w:rPr>
          <w:sz w:val="20"/>
          <w:szCs w:val="20"/>
          <w:vertAlign w:val="superscript"/>
        </w:rPr>
        <w:t xml:space="preserve">                              (подпись)                                 </w:t>
      </w:r>
      <w:r w:rsidRPr="003E16B8">
        <w:rPr>
          <w:sz w:val="20"/>
          <w:szCs w:val="20"/>
          <w:vertAlign w:val="superscript"/>
        </w:rPr>
        <w:tab/>
      </w:r>
      <w:r w:rsidRPr="003E16B8">
        <w:rPr>
          <w:sz w:val="20"/>
          <w:szCs w:val="20"/>
          <w:vertAlign w:val="superscript"/>
        </w:rPr>
        <w:tab/>
        <w:t>Ф.И.О.</w:t>
      </w:r>
    </w:p>
    <w:p w:rsidR="003E16B8" w:rsidRPr="003E16B8" w:rsidRDefault="003E16B8" w:rsidP="003E16B8">
      <w:pPr>
        <w:ind w:firstLine="851"/>
        <w:rPr>
          <w:sz w:val="20"/>
          <w:szCs w:val="20"/>
          <w:vertAlign w:val="superscript"/>
        </w:rPr>
      </w:pPr>
    </w:p>
    <w:p w:rsidR="003E16B8" w:rsidRPr="003E16B8" w:rsidRDefault="003E16B8" w:rsidP="003E16B8">
      <w:pPr>
        <w:ind w:firstLine="851"/>
        <w:rPr>
          <w:sz w:val="20"/>
          <w:szCs w:val="20"/>
        </w:rPr>
      </w:pPr>
      <w:r w:rsidRPr="003E16B8">
        <w:rPr>
          <w:sz w:val="20"/>
          <w:szCs w:val="20"/>
          <w:vertAlign w:val="superscript"/>
        </w:rPr>
        <w:t>М.П.</w:t>
      </w: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suppressAutoHyphens/>
        <w:jc w:val="right"/>
      </w:pPr>
      <w:r w:rsidRPr="003E16B8">
        <w:rPr>
          <w:caps/>
        </w:rPr>
        <w:lastRenderedPageBreak/>
        <w:t>Приложение № 10</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spacing w:line="276" w:lineRule="auto"/>
        <w:ind w:firstLine="283"/>
        <w:jc w:val="center"/>
        <w:rPr>
          <w:szCs w:val="20"/>
        </w:rPr>
      </w:pPr>
      <w:r w:rsidRPr="003E16B8">
        <w:rPr>
          <w:szCs w:val="20"/>
        </w:rPr>
        <w:t>СПРАВКА</w:t>
      </w:r>
    </w:p>
    <w:p w:rsidR="003E16B8" w:rsidRPr="003E16B8" w:rsidRDefault="003E16B8" w:rsidP="003E16B8">
      <w:pPr>
        <w:spacing w:line="276" w:lineRule="auto"/>
        <w:ind w:firstLine="283"/>
        <w:jc w:val="both"/>
        <w:rPr>
          <w:szCs w:val="20"/>
        </w:rPr>
      </w:pPr>
    </w:p>
    <w:p w:rsidR="003E16B8" w:rsidRPr="003E16B8" w:rsidRDefault="003E16B8" w:rsidP="003E16B8">
      <w:pPr>
        <w:spacing w:after="120" w:line="360" w:lineRule="auto"/>
        <w:ind w:left="283" w:firstLine="425"/>
        <w:jc w:val="both"/>
        <w:rPr>
          <w:lang w:eastAsia="x-none"/>
        </w:rPr>
      </w:pPr>
      <w:r w:rsidRPr="003E16B8">
        <w:rPr>
          <w:lang w:eastAsia="x-none"/>
        </w:rPr>
        <w:t>Настоящим (название предприятия) уведомляет Вас о том, что за последние два года Общество не принимало участие в судебных заседаниях в качестве ответчика, предметом которых были споры по неисполнению или ненадлежащему исполнению договорных обязательств.</w:t>
      </w:r>
    </w:p>
    <w:p w:rsidR="003E16B8" w:rsidRPr="003E16B8" w:rsidRDefault="003E16B8" w:rsidP="003E16B8">
      <w:pPr>
        <w:jc w:val="center"/>
      </w:pPr>
    </w:p>
    <w:p w:rsidR="003E16B8" w:rsidRPr="003E16B8" w:rsidRDefault="003E16B8" w:rsidP="003E16B8">
      <w:pPr>
        <w:suppressAutoHyphens/>
        <w:rPr>
          <w:szCs w:val="20"/>
        </w:rPr>
      </w:pPr>
      <w:r w:rsidRPr="003E16B8">
        <w:rPr>
          <w:szCs w:val="20"/>
        </w:rPr>
        <w:t xml:space="preserve">Руководитель претендента </w:t>
      </w:r>
    </w:p>
    <w:p w:rsidR="003E16B8" w:rsidRPr="003E16B8" w:rsidRDefault="003E16B8" w:rsidP="003E16B8">
      <w:pPr>
        <w:suppressAutoHyphens/>
        <w:rPr>
          <w:szCs w:val="20"/>
        </w:rPr>
      </w:pPr>
      <w:r w:rsidRPr="003E16B8">
        <w:rPr>
          <w:szCs w:val="20"/>
        </w:rPr>
        <w:t>на участие в конкурсе</w:t>
      </w:r>
    </w:p>
    <w:p w:rsidR="003E16B8" w:rsidRPr="003E16B8" w:rsidRDefault="003E16B8" w:rsidP="003E16B8">
      <w:pPr>
        <w:suppressAutoHyphens/>
        <w:rPr>
          <w:szCs w:val="20"/>
        </w:rPr>
      </w:pPr>
      <w:r w:rsidRPr="003E16B8">
        <w:rPr>
          <w:szCs w:val="20"/>
        </w:rPr>
        <w:t xml:space="preserve">(уполномоченный представитель) </w:t>
      </w:r>
      <w:r w:rsidRPr="003E16B8">
        <w:rPr>
          <w:szCs w:val="20"/>
        </w:rPr>
        <w:tab/>
      </w:r>
      <w:r w:rsidRPr="003E16B8">
        <w:rPr>
          <w:szCs w:val="20"/>
        </w:rPr>
        <w:tab/>
        <w:t>_____________________ /_______________________/</w:t>
      </w:r>
    </w:p>
    <w:p w:rsidR="003E16B8" w:rsidRPr="003E16B8" w:rsidRDefault="003E16B8" w:rsidP="003E16B8">
      <w:pPr>
        <w:ind w:left="3540" w:firstLine="708"/>
        <w:jc w:val="both"/>
        <w:rPr>
          <w:sz w:val="20"/>
          <w:szCs w:val="20"/>
        </w:rPr>
      </w:pPr>
      <w:r w:rsidRPr="003E16B8">
        <w:rPr>
          <w:sz w:val="20"/>
          <w:szCs w:val="20"/>
          <w:vertAlign w:val="superscript"/>
        </w:rPr>
        <w:t xml:space="preserve">                              (подпись)                                 </w:t>
      </w:r>
      <w:r w:rsidRPr="003E16B8">
        <w:rPr>
          <w:sz w:val="20"/>
          <w:szCs w:val="20"/>
          <w:vertAlign w:val="superscript"/>
        </w:rPr>
        <w:tab/>
      </w:r>
      <w:r w:rsidRPr="003E16B8">
        <w:rPr>
          <w:sz w:val="20"/>
          <w:szCs w:val="20"/>
          <w:vertAlign w:val="superscript"/>
        </w:rPr>
        <w:tab/>
        <w:t>Ф.И.О.</w:t>
      </w:r>
    </w:p>
    <w:p w:rsidR="003E16B8" w:rsidRPr="003E16B8" w:rsidRDefault="003E16B8" w:rsidP="003E16B8">
      <w:pPr>
        <w:ind w:firstLine="851"/>
        <w:rPr>
          <w:sz w:val="20"/>
          <w:szCs w:val="20"/>
          <w:vertAlign w:val="superscript"/>
        </w:rPr>
      </w:pPr>
    </w:p>
    <w:p w:rsidR="003E16B8" w:rsidRPr="003E16B8" w:rsidRDefault="003E16B8" w:rsidP="003E16B8">
      <w:pPr>
        <w:ind w:firstLine="851"/>
        <w:rPr>
          <w:sz w:val="20"/>
          <w:szCs w:val="20"/>
        </w:rPr>
      </w:pPr>
      <w:r w:rsidRPr="003E16B8">
        <w:rPr>
          <w:sz w:val="20"/>
          <w:szCs w:val="20"/>
          <w:vertAlign w:val="superscript"/>
        </w:rPr>
        <w:t>М.П.</w:t>
      </w: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sectPr w:rsidR="003E16B8" w:rsidRPr="003E16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panose1 w:val="00000000000000000000"/>
    <w:charset w:val="CC"/>
    <w:family w:val="modern"/>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panose1 w:val="00000000000000000000"/>
    <w:charset w:val="00"/>
    <w:family w:val="auto"/>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ranklin Gothic Medium">
    <w:panose1 w:val="020B0603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EA6FF8C"/>
    <w:lvl w:ilvl="0">
      <w:numFmt w:val="bullet"/>
      <w:lvlText w:val="*"/>
      <w:lvlJc w:val="left"/>
    </w:lvl>
  </w:abstractNum>
  <w:abstractNum w:abstractNumId="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singleLevel"/>
    <w:tmpl w:val="00000002"/>
    <w:name w:val="WW8Num3"/>
    <w:lvl w:ilvl="0">
      <w:start w:val="1"/>
      <w:numFmt w:val="decimal"/>
      <w:lvlText w:val="%1."/>
      <w:lvlJc w:val="left"/>
      <w:pPr>
        <w:tabs>
          <w:tab w:val="num" w:pos="0"/>
        </w:tabs>
        <w:ind w:left="1065" w:hanging="360"/>
      </w:pPr>
    </w:lvl>
  </w:abstractNum>
  <w:abstractNum w:abstractNumId="3" w15:restartNumberingAfterBreak="0">
    <w:nsid w:val="00000003"/>
    <w:multiLevelType w:val="multilevel"/>
    <w:tmpl w:val="00000003"/>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lvl w:ilvl="0">
      <w:start w:val="2"/>
      <w:numFmt w:val="decimal"/>
      <w:lvlText w:val="%1."/>
      <w:lvlJc w:val="left"/>
      <w:pPr>
        <w:tabs>
          <w:tab w:val="num" w:pos="720"/>
        </w:tabs>
        <w:ind w:left="720" w:hanging="360"/>
      </w:pPr>
    </w:lvl>
    <w:lvl w:ilvl="1">
      <w:start w:val="2"/>
      <w:numFmt w:val="decimal"/>
      <w:lvlText w:val="%1.%2."/>
      <w:lvlJc w:val="left"/>
      <w:pPr>
        <w:tabs>
          <w:tab w:val="num" w:pos="1070"/>
        </w:tabs>
        <w:ind w:left="107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6"/>
    <w:multiLevelType w:val="multilevel"/>
    <w:tmpl w:val="0000000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8"/>
    <w:multiLevelType w:val="multilevel"/>
    <w:tmpl w:val="00000008"/>
    <w:lvl w:ilvl="0">
      <w:start w:val="5"/>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9"/>
    <w:multiLevelType w:val="multilevel"/>
    <w:tmpl w:val="00000009"/>
    <w:lvl w:ilvl="0">
      <w:start w:val="1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070"/>
        </w:tabs>
        <w:ind w:left="107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32F63A8"/>
    <w:multiLevelType w:val="hybridMultilevel"/>
    <w:tmpl w:val="00F882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B574D14"/>
    <w:multiLevelType w:val="hybridMultilevel"/>
    <w:tmpl w:val="D9B44DB4"/>
    <w:lvl w:ilvl="0" w:tplc="7C42824A">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0CC936A5"/>
    <w:multiLevelType w:val="hybridMultilevel"/>
    <w:tmpl w:val="ECF881F0"/>
    <w:lvl w:ilvl="0" w:tplc="F8F22078">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15:restartNumberingAfterBreak="0">
    <w:nsid w:val="12B55B96"/>
    <w:multiLevelType w:val="hybridMultilevel"/>
    <w:tmpl w:val="4630126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61B5083"/>
    <w:multiLevelType w:val="singleLevel"/>
    <w:tmpl w:val="C03A249C"/>
    <w:lvl w:ilvl="0">
      <w:start w:val="1"/>
      <w:numFmt w:val="bullet"/>
      <w:lvlText w:val=""/>
      <w:lvlJc w:val="left"/>
      <w:pPr>
        <w:tabs>
          <w:tab w:val="num" w:pos="1353"/>
        </w:tabs>
        <w:ind w:left="1276" w:hanging="283"/>
      </w:pPr>
      <w:rPr>
        <w:rFonts w:ascii="Symbol" w:hAnsi="Symbol" w:hint="default"/>
        <w:sz w:val="24"/>
      </w:rPr>
    </w:lvl>
  </w:abstractNum>
  <w:abstractNum w:abstractNumId="15" w15:restartNumberingAfterBreak="0">
    <w:nsid w:val="1A4F06C9"/>
    <w:multiLevelType w:val="hybridMultilevel"/>
    <w:tmpl w:val="089829AA"/>
    <w:lvl w:ilvl="0" w:tplc="575276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BEA1FFA"/>
    <w:multiLevelType w:val="multilevel"/>
    <w:tmpl w:val="D0A85A86"/>
    <w:lvl w:ilvl="0">
      <w:start w:val="1"/>
      <w:numFmt w:val="decimal"/>
      <w:pStyle w:val="a"/>
      <w:lvlText w:val="%1."/>
      <w:lvlJc w:val="left"/>
      <w:pPr>
        <w:tabs>
          <w:tab w:val="num" w:pos="360"/>
        </w:tabs>
        <w:ind w:left="360" w:hanging="360"/>
      </w:pPr>
    </w:lvl>
    <w:lvl w:ilvl="1">
      <w:start w:val="1"/>
      <w:numFmt w:val="decimal"/>
      <w:lvlText w:val="%1.%2."/>
      <w:lvlJc w:val="left"/>
      <w:pPr>
        <w:tabs>
          <w:tab w:val="num" w:pos="612"/>
        </w:tabs>
        <w:ind w:left="61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1E090295"/>
    <w:multiLevelType w:val="hybridMultilevel"/>
    <w:tmpl w:val="867847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2070D5F"/>
    <w:multiLevelType w:val="hybridMultilevel"/>
    <w:tmpl w:val="4B70A05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6AF4C87"/>
    <w:multiLevelType w:val="hybridMultilevel"/>
    <w:tmpl w:val="88C0B53A"/>
    <w:lvl w:ilvl="0" w:tplc="04190011">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86F7427"/>
    <w:multiLevelType w:val="hybridMultilevel"/>
    <w:tmpl w:val="91BC5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AD2738B"/>
    <w:multiLevelType w:val="hybridMultilevel"/>
    <w:tmpl w:val="21B226B2"/>
    <w:lvl w:ilvl="0" w:tplc="59EC11EE">
      <w:start w:val="5"/>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2" w15:restartNumberingAfterBreak="0">
    <w:nsid w:val="2F161740"/>
    <w:multiLevelType w:val="hybridMultilevel"/>
    <w:tmpl w:val="ACFCC42E"/>
    <w:lvl w:ilvl="0" w:tplc="0419000F">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3" w15:restartNumberingAfterBreak="0">
    <w:nsid w:val="33812239"/>
    <w:multiLevelType w:val="singleLevel"/>
    <w:tmpl w:val="C03A249C"/>
    <w:lvl w:ilvl="0">
      <w:start w:val="1"/>
      <w:numFmt w:val="bullet"/>
      <w:lvlText w:val=""/>
      <w:lvlJc w:val="left"/>
      <w:pPr>
        <w:tabs>
          <w:tab w:val="num" w:pos="1353"/>
        </w:tabs>
        <w:ind w:left="1276" w:hanging="283"/>
      </w:pPr>
      <w:rPr>
        <w:rFonts w:ascii="Symbol" w:hAnsi="Symbol" w:hint="default"/>
        <w:sz w:val="24"/>
      </w:rPr>
    </w:lvl>
  </w:abstractNum>
  <w:abstractNum w:abstractNumId="24" w15:restartNumberingAfterBreak="0">
    <w:nsid w:val="38027047"/>
    <w:multiLevelType w:val="multilevel"/>
    <w:tmpl w:val="47A053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F9C7EE2"/>
    <w:multiLevelType w:val="multilevel"/>
    <w:tmpl w:val="F106326C"/>
    <w:name w:val="WW8Num26"/>
    <w:lvl w:ilvl="0">
      <w:start w:val="3"/>
      <w:numFmt w:val="decimal"/>
      <w:pStyle w:val="2"/>
      <w:lvlText w:val="%1."/>
      <w:lvlJc w:val="left"/>
      <w:pPr>
        <w:tabs>
          <w:tab w:val="num" w:pos="450"/>
        </w:tabs>
        <w:ind w:left="450" w:hanging="450"/>
      </w:pPr>
      <w:rPr>
        <w:rFonts w:hint="default"/>
      </w:rPr>
    </w:lvl>
    <w:lvl w:ilvl="1">
      <w:start w:val="2"/>
      <w:numFmt w:val="decimal"/>
      <w:lvlText w:val="%1.%2."/>
      <w:lvlJc w:val="left"/>
      <w:pPr>
        <w:tabs>
          <w:tab w:val="num" w:pos="630"/>
        </w:tabs>
        <w:ind w:left="630" w:hanging="45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6" w15:restartNumberingAfterBreak="0">
    <w:nsid w:val="447D233B"/>
    <w:multiLevelType w:val="singleLevel"/>
    <w:tmpl w:val="A8F66E44"/>
    <w:lvl w:ilvl="0">
      <w:start w:val="1"/>
      <w:numFmt w:val="decimal"/>
      <w:lvlText w:val="%1."/>
      <w:lvlJc w:val="left"/>
      <w:pPr>
        <w:tabs>
          <w:tab w:val="num" w:pos="360"/>
        </w:tabs>
        <w:ind w:left="360" w:hanging="360"/>
      </w:pPr>
    </w:lvl>
  </w:abstractNum>
  <w:abstractNum w:abstractNumId="27" w15:restartNumberingAfterBreak="0">
    <w:nsid w:val="48CD1314"/>
    <w:multiLevelType w:val="hybridMultilevel"/>
    <w:tmpl w:val="3DA8C838"/>
    <w:lvl w:ilvl="0" w:tplc="575276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39E1635"/>
    <w:multiLevelType w:val="multilevel"/>
    <w:tmpl w:val="594AEFC6"/>
    <w:lvl w:ilvl="0">
      <w:start w:val="3"/>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9" w15:restartNumberingAfterBreak="0">
    <w:nsid w:val="55B00BD5"/>
    <w:multiLevelType w:val="hybridMultilevel"/>
    <w:tmpl w:val="57F613A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57C30A9E"/>
    <w:multiLevelType w:val="hybridMultilevel"/>
    <w:tmpl w:val="019AAD8E"/>
    <w:name w:val="WW8Num28"/>
    <w:lvl w:ilvl="0" w:tplc="FFFFFFFF">
      <w:start w:val="1"/>
      <w:numFmt w:val="decimal"/>
      <w:lvlText w:val="%1."/>
      <w:lvlJc w:val="left"/>
      <w:pPr>
        <w:tabs>
          <w:tab w:val="num" w:pos="502"/>
        </w:tabs>
        <w:ind w:left="502" w:hanging="360"/>
      </w:pPr>
      <w:rPr>
        <w:rFonts w:hint="default"/>
        <w:b/>
        <w:color w:val="auto"/>
        <w:sz w:val="22"/>
        <w:szCs w:val="22"/>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15:restartNumberingAfterBreak="0">
    <w:nsid w:val="60112829"/>
    <w:multiLevelType w:val="singleLevel"/>
    <w:tmpl w:val="0419000F"/>
    <w:lvl w:ilvl="0">
      <w:start w:val="1"/>
      <w:numFmt w:val="decimal"/>
      <w:lvlText w:val="%1."/>
      <w:lvlJc w:val="left"/>
      <w:pPr>
        <w:tabs>
          <w:tab w:val="num" w:pos="720"/>
        </w:tabs>
        <w:ind w:left="720" w:hanging="360"/>
      </w:pPr>
    </w:lvl>
  </w:abstractNum>
  <w:abstractNum w:abstractNumId="32" w15:restartNumberingAfterBreak="0">
    <w:nsid w:val="620D4896"/>
    <w:multiLevelType w:val="hybridMultilevel"/>
    <w:tmpl w:val="7EEED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3D0F1F"/>
    <w:multiLevelType w:val="hybridMultilevel"/>
    <w:tmpl w:val="B6D0D694"/>
    <w:lvl w:ilvl="0" w:tplc="FFFFFFFF">
      <w:start w:val="1"/>
      <w:numFmt w:val="decimal"/>
      <w:lvlText w:val="%1."/>
      <w:lvlJc w:val="left"/>
      <w:pPr>
        <w:tabs>
          <w:tab w:val="num" w:pos="417"/>
        </w:tabs>
        <w:ind w:left="0" w:firstLine="57"/>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4" w15:restartNumberingAfterBreak="0">
    <w:nsid w:val="656F0FA5"/>
    <w:multiLevelType w:val="hybridMultilevel"/>
    <w:tmpl w:val="522A8F46"/>
    <w:lvl w:ilvl="0" w:tplc="FFFFFFFF">
      <w:start w:val="2"/>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35" w15:restartNumberingAfterBreak="0">
    <w:nsid w:val="66563799"/>
    <w:multiLevelType w:val="singleLevel"/>
    <w:tmpl w:val="6D6C4824"/>
    <w:lvl w:ilvl="0">
      <w:start w:val="1"/>
      <w:numFmt w:val="decimal"/>
      <w:lvlText w:val="%1."/>
      <w:lvlJc w:val="left"/>
      <w:pPr>
        <w:tabs>
          <w:tab w:val="num" w:pos="540"/>
        </w:tabs>
        <w:ind w:left="463" w:hanging="283"/>
      </w:pPr>
      <w:rPr>
        <w:rFonts w:ascii="Times New Roman" w:eastAsia="Times New Roman" w:hAnsi="Times New Roman" w:cs="Times New Roman"/>
        <w:sz w:val="24"/>
      </w:rPr>
    </w:lvl>
  </w:abstractNum>
  <w:abstractNum w:abstractNumId="36" w15:restartNumberingAfterBreak="0">
    <w:nsid w:val="6D232743"/>
    <w:multiLevelType w:val="hybridMultilevel"/>
    <w:tmpl w:val="08E6B7CA"/>
    <w:lvl w:ilvl="0" w:tplc="E83E49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880B6C"/>
    <w:multiLevelType w:val="hybridMultilevel"/>
    <w:tmpl w:val="7EEED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807779"/>
    <w:multiLevelType w:val="multilevel"/>
    <w:tmpl w:val="674C43DE"/>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9" w15:restartNumberingAfterBreak="0">
    <w:nsid w:val="76E61929"/>
    <w:multiLevelType w:val="singleLevel"/>
    <w:tmpl w:val="F1E0B154"/>
    <w:lvl w:ilvl="0">
      <w:start w:val="6"/>
      <w:numFmt w:val="decimal"/>
      <w:lvlText w:val="5.%1."/>
      <w:legacy w:legacy="1" w:legacySpace="0" w:legacyIndent="413"/>
      <w:lvlJc w:val="left"/>
      <w:rPr>
        <w:rFonts w:ascii="Times New Roman" w:hAnsi="Times New Roman" w:cs="Times New Roman" w:hint="default"/>
      </w:rPr>
    </w:lvl>
  </w:abstractNum>
  <w:abstractNum w:abstractNumId="40" w15:restartNumberingAfterBreak="0">
    <w:nsid w:val="77973DE4"/>
    <w:multiLevelType w:val="hybridMultilevel"/>
    <w:tmpl w:val="5EE276CA"/>
    <w:lvl w:ilvl="0" w:tplc="F58A5AE4">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1" w15:restartNumberingAfterBreak="0">
    <w:nsid w:val="77DA36B8"/>
    <w:multiLevelType w:val="singleLevel"/>
    <w:tmpl w:val="EAF8DC52"/>
    <w:lvl w:ilvl="0">
      <w:start w:val="2"/>
      <w:numFmt w:val="decimal"/>
      <w:lvlText w:val="5.%1."/>
      <w:legacy w:legacy="1" w:legacySpace="0" w:legacyIndent="441"/>
      <w:lvlJc w:val="left"/>
      <w:rPr>
        <w:rFonts w:ascii="Times New Roman" w:hAnsi="Times New Roman" w:cs="Times New Roman" w:hint="default"/>
      </w:rPr>
    </w:lvl>
  </w:abstractNum>
  <w:abstractNum w:abstractNumId="42" w15:restartNumberingAfterBreak="0">
    <w:nsid w:val="781D4268"/>
    <w:multiLevelType w:val="multilevel"/>
    <w:tmpl w:val="A17A67F2"/>
    <w:lvl w:ilvl="0">
      <w:start w:val="3"/>
      <w:numFmt w:val="decimal"/>
      <w:lvlText w:val="%1."/>
      <w:lvlJc w:val="left"/>
      <w:pPr>
        <w:ind w:left="540" w:hanging="540"/>
      </w:pPr>
      <w:rPr>
        <w:rFonts w:hint="default"/>
      </w:rPr>
    </w:lvl>
    <w:lvl w:ilvl="1">
      <w:start w:val="1"/>
      <w:numFmt w:val="decimal"/>
      <w:lvlText w:val="%1.%2."/>
      <w:lvlJc w:val="left"/>
      <w:pPr>
        <w:ind w:left="891" w:hanging="54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43" w15:restartNumberingAfterBreak="0">
    <w:nsid w:val="7824425B"/>
    <w:multiLevelType w:val="hybridMultilevel"/>
    <w:tmpl w:val="BB426C12"/>
    <w:lvl w:ilvl="0" w:tplc="575276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83977A5"/>
    <w:multiLevelType w:val="hybridMultilevel"/>
    <w:tmpl w:val="6E6A48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85360F1"/>
    <w:multiLevelType w:val="hybridMultilevel"/>
    <w:tmpl w:val="7A08E0DE"/>
    <w:lvl w:ilvl="0" w:tplc="575276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AE159D9"/>
    <w:multiLevelType w:val="multilevel"/>
    <w:tmpl w:val="3B50DB2C"/>
    <w:lvl w:ilvl="0">
      <w:start w:val="2"/>
      <w:numFmt w:val="decimal"/>
      <w:lvlText w:val="%1."/>
      <w:lvlJc w:val="left"/>
      <w:pPr>
        <w:tabs>
          <w:tab w:val="num" w:pos="5807"/>
        </w:tabs>
        <w:ind w:left="5807" w:hanging="420"/>
      </w:pPr>
      <w:rPr>
        <w:rFonts w:hint="default"/>
        <w:b/>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7" w15:restartNumberingAfterBreak="0">
    <w:nsid w:val="7CD00A81"/>
    <w:multiLevelType w:val="hybridMultilevel"/>
    <w:tmpl w:val="CB609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FDD1C78"/>
    <w:multiLevelType w:val="hybridMultilevel"/>
    <w:tmpl w:val="E77876CC"/>
    <w:lvl w:ilvl="0" w:tplc="FC3AFB44">
      <w:start w:val="1"/>
      <w:numFmt w:val="decimal"/>
      <w:lvlText w:val="%1."/>
      <w:lvlJc w:val="left"/>
      <w:pPr>
        <w:tabs>
          <w:tab w:val="num" w:pos="720"/>
        </w:tabs>
        <w:ind w:left="720" w:hanging="360"/>
      </w:pPr>
      <w:rPr>
        <w:rFonts w:hint="default"/>
        <w:b/>
      </w:rPr>
    </w:lvl>
    <w:lvl w:ilvl="1" w:tplc="232E0906">
      <w:numFmt w:val="none"/>
      <w:lvlText w:val=""/>
      <w:lvlJc w:val="left"/>
      <w:pPr>
        <w:tabs>
          <w:tab w:val="num" w:pos="360"/>
        </w:tabs>
      </w:pPr>
    </w:lvl>
    <w:lvl w:ilvl="2" w:tplc="9B92C1A2">
      <w:numFmt w:val="none"/>
      <w:lvlText w:val=""/>
      <w:lvlJc w:val="left"/>
      <w:pPr>
        <w:tabs>
          <w:tab w:val="num" w:pos="360"/>
        </w:tabs>
      </w:pPr>
    </w:lvl>
    <w:lvl w:ilvl="3" w:tplc="E8DCBF68">
      <w:numFmt w:val="none"/>
      <w:lvlText w:val=""/>
      <w:lvlJc w:val="left"/>
      <w:pPr>
        <w:tabs>
          <w:tab w:val="num" w:pos="360"/>
        </w:tabs>
      </w:pPr>
    </w:lvl>
    <w:lvl w:ilvl="4" w:tplc="9168CF02">
      <w:numFmt w:val="none"/>
      <w:lvlText w:val=""/>
      <w:lvlJc w:val="left"/>
      <w:pPr>
        <w:tabs>
          <w:tab w:val="num" w:pos="360"/>
        </w:tabs>
      </w:pPr>
    </w:lvl>
    <w:lvl w:ilvl="5" w:tplc="344A58EC">
      <w:numFmt w:val="none"/>
      <w:lvlText w:val=""/>
      <w:lvlJc w:val="left"/>
      <w:pPr>
        <w:tabs>
          <w:tab w:val="num" w:pos="360"/>
        </w:tabs>
      </w:pPr>
    </w:lvl>
    <w:lvl w:ilvl="6" w:tplc="EDE4C62E">
      <w:numFmt w:val="none"/>
      <w:lvlText w:val=""/>
      <w:lvlJc w:val="left"/>
      <w:pPr>
        <w:tabs>
          <w:tab w:val="num" w:pos="360"/>
        </w:tabs>
      </w:pPr>
    </w:lvl>
    <w:lvl w:ilvl="7" w:tplc="502E714A">
      <w:numFmt w:val="none"/>
      <w:lvlText w:val=""/>
      <w:lvlJc w:val="left"/>
      <w:pPr>
        <w:tabs>
          <w:tab w:val="num" w:pos="360"/>
        </w:tabs>
      </w:pPr>
    </w:lvl>
    <w:lvl w:ilvl="8" w:tplc="84F632FC">
      <w:numFmt w:val="none"/>
      <w:lvlText w:val=""/>
      <w:lvlJc w:val="left"/>
      <w:pPr>
        <w:tabs>
          <w:tab w:val="num" w:pos="360"/>
        </w:tabs>
      </w:pPr>
    </w:lvl>
  </w:abstractNum>
  <w:num w:numId="1">
    <w:abstractNumId w:val="25"/>
  </w:num>
  <w:num w:numId="2">
    <w:abstractNumId w:val="30"/>
  </w:num>
  <w:num w:numId="3">
    <w:abstractNumId w:val="34"/>
  </w:num>
  <w:num w:numId="4">
    <w:abstractNumId w:val="36"/>
  </w:num>
  <w:num w:numId="5">
    <w:abstractNumId w:val="22"/>
  </w:num>
  <w:num w:numId="6">
    <w:abstractNumId w:val="29"/>
  </w:num>
  <w:num w:numId="7">
    <w:abstractNumId w:val="48"/>
  </w:num>
  <w:num w:numId="8">
    <w:abstractNumId w:val="46"/>
  </w:num>
  <w:num w:numId="9">
    <w:abstractNumId w:val="28"/>
  </w:num>
  <w:num w:numId="10">
    <w:abstractNumId w:val="41"/>
  </w:num>
  <w:num w:numId="11">
    <w:abstractNumId w:val="39"/>
  </w:num>
  <w:num w:numId="12">
    <w:abstractNumId w:val="24"/>
  </w:num>
  <w:num w:numId="13">
    <w:abstractNumId w:val="5"/>
  </w:num>
  <w:num w:numId="14">
    <w:abstractNumId w:val="31"/>
  </w:num>
  <w:num w:numId="15">
    <w:abstractNumId w:val="26"/>
  </w:num>
  <w:num w:numId="16">
    <w:abstractNumId w:val="23"/>
  </w:num>
  <w:num w:numId="17">
    <w:abstractNumId w:val="14"/>
  </w:num>
  <w:num w:numId="18">
    <w:abstractNumId w:val="35"/>
  </w:num>
  <w:num w:numId="19">
    <w:abstractNumId w:val="16"/>
  </w:num>
  <w:num w:numId="20">
    <w:abstractNumId w:val="18"/>
  </w:num>
  <w:num w:numId="21">
    <w:abstractNumId w:val="33"/>
  </w:num>
  <w:num w:numId="22">
    <w:abstractNumId w:val="1"/>
  </w:num>
  <w:num w:numId="23">
    <w:abstractNumId w:val="4"/>
  </w:num>
  <w:num w:numId="24">
    <w:abstractNumId w:val="13"/>
  </w:num>
  <w:num w:numId="25">
    <w:abstractNumId w:val="2"/>
  </w:num>
  <w:num w:numId="26">
    <w:abstractNumId w:val="40"/>
  </w:num>
  <w:num w:numId="27">
    <w:abstractNumId w:val="12"/>
  </w:num>
  <w:num w:numId="28">
    <w:abstractNumId w:val="19"/>
  </w:num>
  <w:num w:numId="29">
    <w:abstractNumId w:val="0"/>
    <w:lvlOverride w:ilvl="0">
      <w:lvl w:ilvl="0">
        <w:numFmt w:val="bullet"/>
        <w:lvlText w:val="-"/>
        <w:legacy w:legacy="1" w:legacySpace="0" w:legacyIndent="173"/>
        <w:lvlJc w:val="left"/>
        <w:rPr>
          <w:rFonts w:ascii="Times New Roman" w:hAnsi="Times New Roman" w:hint="default"/>
        </w:rPr>
      </w:lvl>
    </w:lvlOverride>
  </w:num>
  <w:num w:numId="30">
    <w:abstractNumId w:val="3"/>
  </w:num>
  <w:num w:numId="31">
    <w:abstractNumId w:val="6"/>
  </w:num>
  <w:num w:numId="32">
    <w:abstractNumId w:val="7"/>
  </w:num>
  <w:num w:numId="33">
    <w:abstractNumId w:val="8"/>
  </w:num>
  <w:num w:numId="34">
    <w:abstractNumId w:val="9"/>
  </w:num>
  <w:num w:numId="35">
    <w:abstractNumId w:val="10"/>
  </w:num>
  <w:num w:numId="36">
    <w:abstractNumId w:val="44"/>
  </w:num>
  <w:num w:numId="37">
    <w:abstractNumId w:val="17"/>
  </w:num>
  <w:num w:numId="38">
    <w:abstractNumId w:val="38"/>
  </w:num>
  <w:num w:numId="39">
    <w:abstractNumId w:val="42"/>
  </w:num>
  <w:num w:numId="40">
    <w:abstractNumId w:val="27"/>
  </w:num>
  <w:num w:numId="41">
    <w:abstractNumId w:val="15"/>
  </w:num>
  <w:num w:numId="42">
    <w:abstractNumId w:val="45"/>
  </w:num>
  <w:num w:numId="43">
    <w:abstractNumId w:val="20"/>
  </w:num>
  <w:num w:numId="44">
    <w:abstractNumId w:val="11"/>
  </w:num>
  <w:num w:numId="45">
    <w:abstractNumId w:val="37"/>
  </w:num>
  <w:num w:numId="46">
    <w:abstractNumId w:val="21"/>
  </w:num>
  <w:num w:numId="47">
    <w:abstractNumId w:val="43"/>
  </w:num>
  <w:num w:numId="48">
    <w:abstractNumId w:val="47"/>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D58"/>
    <w:rsid w:val="000C4C18"/>
    <w:rsid w:val="00107DCB"/>
    <w:rsid w:val="001D07BF"/>
    <w:rsid w:val="00213071"/>
    <w:rsid w:val="002F2352"/>
    <w:rsid w:val="00306CAF"/>
    <w:rsid w:val="003D1B2C"/>
    <w:rsid w:val="003D5CB9"/>
    <w:rsid w:val="003E16B8"/>
    <w:rsid w:val="003E66E2"/>
    <w:rsid w:val="00481C4B"/>
    <w:rsid w:val="0063245B"/>
    <w:rsid w:val="00745D58"/>
    <w:rsid w:val="007C03C1"/>
    <w:rsid w:val="007E0A8A"/>
    <w:rsid w:val="00827F45"/>
    <w:rsid w:val="008D63E0"/>
    <w:rsid w:val="00923B04"/>
    <w:rsid w:val="00984FE5"/>
    <w:rsid w:val="009D79E1"/>
    <w:rsid w:val="009E7A6D"/>
    <w:rsid w:val="00A602BD"/>
    <w:rsid w:val="00A75697"/>
    <w:rsid w:val="00B82619"/>
    <w:rsid w:val="00D40B2E"/>
    <w:rsid w:val="00D97108"/>
    <w:rsid w:val="00ED6606"/>
    <w:rsid w:val="00FF6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64E578-4A71-4517-AC17-203478AB8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45D5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3D1B2C"/>
    <w:pPr>
      <w:keepNext/>
      <w:spacing w:before="240" w:after="60"/>
      <w:outlineLvl w:val="0"/>
    </w:pPr>
    <w:rPr>
      <w:rFonts w:ascii="Arial" w:hAnsi="Arial" w:cs="Arial"/>
      <w:b/>
      <w:bCs/>
      <w:kern w:val="32"/>
      <w:sz w:val="32"/>
      <w:szCs w:val="32"/>
    </w:rPr>
  </w:style>
  <w:style w:type="paragraph" w:styleId="20">
    <w:name w:val="heading 2"/>
    <w:basedOn w:val="a0"/>
    <w:next w:val="a0"/>
    <w:link w:val="21"/>
    <w:qFormat/>
    <w:rsid w:val="003D1B2C"/>
    <w:pPr>
      <w:keepNext/>
      <w:widowControl w:val="0"/>
      <w:autoSpaceDE w:val="0"/>
      <w:autoSpaceDN w:val="0"/>
      <w:adjustRightInd w:val="0"/>
      <w:jc w:val="center"/>
      <w:outlineLvl w:val="1"/>
    </w:pPr>
    <w:rPr>
      <w:b/>
      <w:bCs/>
      <w:sz w:val="28"/>
      <w:szCs w:val="28"/>
    </w:rPr>
  </w:style>
  <w:style w:type="paragraph" w:styleId="3">
    <w:name w:val="heading 3"/>
    <w:basedOn w:val="a0"/>
    <w:next w:val="a0"/>
    <w:link w:val="30"/>
    <w:qFormat/>
    <w:rsid w:val="003D1B2C"/>
    <w:pPr>
      <w:keepNext/>
      <w:spacing w:before="240" w:after="60"/>
      <w:outlineLvl w:val="2"/>
    </w:pPr>
    <w:rPr>
      <w:rFonts w:ascii="Arial" w:hAnsi="Arial" w:cs="Arial"/>
      <w:b/>
      <w:bCs/>
      <w:sz w:val="26"/>
      <w:szCs w:val="26"/>
    </w:rPr>
  </w:style>
  <w:style w:type="paragraph" w:styleId="4">
    <w:name w:val="heading 4"/>
    <w:basedOn w:val="a0"/>
    <w:next w:val="a0"/>
    <w:link w:val="40"/>
    <w:qFormat/>
    <w:rsid w:val="003D1B2C"/>
    <w:pPr>
      <w:keepNext/>
      <w:spacing w:before="240" w:after="60"/>
      <w:outlineLvl w:val="3"/>
    </w:pPr>
    <w:rPr>
      <w:b/>
      <w:bCs/>
      <w:sz w:val="28"/>
      <w:szCs w:val="28"/>
      <w:lang w:val="en-US"/>
    </w:rPr>
  </w:style>
  <w:style w:type="paragraph" w:styleId="5">
    <w:name w:val="heading 5"/>
    <w:basedOn w:val="a0"/>
    <w:next w:val="a0"/>
    <w:link w:val="50"/>
    <w:qFormat/>
    <w:rsid w:val="003D1B2C"/>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745D5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0"/>
    <w:uiPriority w:val="34"/>
    <w:qFormat/>
    <w:rsid w:val="00745D58"/>
    <w:pPr>
      <w:ind w:left="720"/>
      <w:contextualSpacing/>
    </w:pPr>
  </w:style>
  <w:style w:type="character" w:styleId="a6">
    <w:name w:val="Hyperlink"/>
    <w:basedOn w:val="a1"/>
    <w:uiPriority w:val="99"/>
    <w:unhideWhenUsed/>
    <w:rsid w:val="00745D58"/>
    <w:rPr>
      <w:color w:val="0000FF" w:themeColor="hyperlink"/>
      <w:u w:val="single"/>
    </w:rPr>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link w:val="1"/>
    <w:rsid w:val="003D1B2C"/>
    <w:rPr>
      <w:rFonts w:ascii="Arial" w:eastAsia="Times New Roman" w:hAnsi="Arial" w:cs="Arial"/>
      <w:b/>
      <w:bCs/>
      <w:kern w:val="32"/>
      <w:sz w:val="32"/>
      <w:szCs w:val="32"/>
      <w:lang w:eastAsia="ru-RU"/>
    </w:rPr>
  </w:style>
  <w:style w:type="character" w:customStyle="1" w:styleId="21">
    <w:name w:val="Заголовок 2 Знак"/>
    <w:basedOn w:val="a1"/>
    <w:link w:val="20"/>
    <w:rsid w:val="003D1B2C"/>
    <w:rPr>
      <w:rFonts w:ascii="Times New Roman" w:eastAsia="Times New Roman" w:hAnsi="Times New Roman" w:cs="Times New Roman"/>
      <w:b/>
      <w:bCs/>
      <w:sz w:val="28"/>
      <w:szCs w:val="28"/>
      <w:lang w:eastAsia="ru-RU"/>
    </w:rPr>
  </w:style>
  <w:style w:type="character" w:customStyle="1" w:styleId="30">
    <w:name w:val="Заголовок 3 Знак"/>
    <w:basedOn w:val="a1"/>
    <w:link w:val="3"/>
    <w:rsid w:val="003D1B2C"/>
    <w:rPr>
      <w:rFonts w:ascii="Arial" w:eastAsia="Times New Roman" w:hAnsi="Arial" w:cs="Arial"/>
      <w:b/>
      <w:bCs/>
      <w:sz w:val="26"/>
      <w:szCs w:val="26"/>
      <w:lang w:eastAsia="ru-RU"/>
    </w:rPr>
  </w:style>
  <w:style w:type="character" w:customStyle="1" w:styleId="40">
    <w:name w:val="Заголовок 4 Знак"/>
    <w:basedOn w:val="a1"/>
    <w:link w:val="4"/>
    <w:rsid w:val="003D1B2C"/>
    <w:rPr>
      <w:rFonts w:ascii="Times New Roman" w:eastAsia="Times New Roman" w:hAnsi="Times New Roman" w:cs="Times New Roman"/>
      <w:b/>
      <w:bCs/>
      <w:sz w:val="28"/>
      <w:szCs w:val="28"/>
      <w:lang w:val="en-US" w:eastAsia="ru-RU"/>
    </w:rPr>
  </w:style>
  <w:style w:type="character" w:customStyle="1" w:styleId="50">
    <w:name w:val="Заголовок 5 Знак"/>
    <w:basedOn w:val="a1"/>
    <w:link w:val="5"/>
    <w:rsid w:val="003D1B2C"/>
    <w:rPr>
      <w:rFonts w:ascii="Calibri" w:eastAsia="Times New Roman" w:hAnsi="Calibri" w:cs="Times New Roman"/>
      <w:b/>
      <w:bCs/>
      <w:i/>
      <w:iCs/>
      <w:sz w:val="26"/>
      <w:szCs w:val="26"/>
      <w:lang w:eastAsia="ru-RU"/>
    </w:rPr>
  </w:style>
  <w:style w:type="paragraph" w:customStyle="1" w:styleId="a7">
    <w:name w:val="Знак"/>
    <w:basedOn w:val="a0"/>
    <w:rsid w:val="003D1B2C"/>
    <w:pPr>
      <w:spacing w:after="160" w:line="240" w:lineRule="exact"/>
    </w:pPr>
    <w:rPr>
      <w:rFonts w:eastAsia="Calibri"/>
      <w:sz w:val="20"/>
      <w:szCs w:val="20"/>
      <w:lang w:eastAsia="zh-CN"/>
    </w:rPr>
  </w:style>
  <w:style w:type="paragraph" w:customStyle="1" w:styleId="ConsNormal">
    <w:name w:val="ConsNormal"/>
    <w:link w:val="ConsNormal0"/>
    <w:rsid w:val="003D1B2C"/>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locked/>
    <w:rsid w:val="003D1B2C"/>
    <w:rPr>
      <w:rFonts w:ascii="Arial" w:eastAsia="Times New Roman" w:hAnsi="Arial" w:cs="Times New Roman"/>
      <w:sz w:val="20"/>
      <w:szCs w:val="20"/>
      <w:lang w:eastAsia="ru-RU"/>
    </w:rPr>
  </w:style>
  <w:style w:type="paragraph" w:customStyle="1" w:styleId="xl24">
    <w:name w:val="xl24"/>
    <w:basedOn w:val="a0"/>
    <w:rsid w:val="003D1B2C"/>
    <w:pPr>
      <w:spacing w:before="100" w:after="100"/>
      <w:jc w:val="center"/>
    </w:pPr>
  </w:style>
  <w:style w:type="paragraph" w:styleId="22">
    <w:name w:val="Body Text 2"/>
    <w:basedOn w:val="a0"/>
    <w:link w:val="23"/>
    <w:rsid w:val="003D1B2C"/>
    <w:pPr>
      <w:spacing w:after="120" w:line="480" w:lineRule="auto"/>
    </w:pPr>
    <w:rPr>
      <w:sz w:val="20"/>
      <w:szCs w:val="20"/>
    </w:rPr>
  </w:style>
  <w:style w:type="character" w:customStyle="1" w:styleId="23">
    <w:name w:val="Основной текст 2 Знак"/>
    <w:basedOn w:val="a1"/>
    <w:link w:val="22"/>
    <w:rsid w:val="003D1B2C"/>
    <w:rPr>
      <w:rFonts w:ascii="Times New Roman" w:eastAsia="Times New Roman" w:hAnsi="Times New Roman" w:cs="Times New Roman"/>
      <w:sz w:val="20"/>
      <w:szCs w:val="20"/>
      <w:lang w:eastAsia="ru-RU"/>
    </w:rPr>
  </w:style>
  <w:style w:type="paragraph" w:styleId="a8">
    <w:name w:val="Body Text"/>
    <w:aliases w:val="Знак1,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 Знак Знак Знак Знак Знак Знак,Знак6"/>
    <w:basedOn w:val="a0"/>
    <w:link w:val="a9"/>
    <w:rsid w:val="003D1B2C"/>
    <w:pPr>
      <w:spacing w:after="120"/>
    </w:pPr>
    <w:rPr>
      <w:sz w:val="20"/>
      <w:szCs w:val="20"/>
    </w:rPr>
  </w:style>
  <w:style w:type="character" w:customStyle="1" w:styleId="a9">
    <w:name w:val="Основной текст Знак"/>
    <w:aliases w:val="Знак1 Знак,Основной текст Знак Знак Знак Знак,Основной текст Знак Знак Знак Знак Знак Знак1,Основной текст Знак Знак Знак Знак Знак Знак Знак Знак,Знак6 Знак"/>
    <w:basedOn w:val="a1"/>
    <w:link w:val="a8"/>
    <w:rsid w:val="003D1B2C"/>
    <w:rPr>
      <w:rFonts w:ascii="Times New Roman" w:eastAsia="Times New Roman" w:hAnsi="Times New Roman" w:cs="Times New Roman"/>
      <w:sz w:val="20"/>
      <w:szCs w:val="20"/>
      <w:lang w:eastAsia="ru-RU"/>
    </w:rPr>
  </w:style>
  <w:style w:type="paragraph" w:customStyle="1" w:styleId="aa">
    <w:name w:val="Знак Знак Знак Знак Знак Знак Знак Знак Знак Знак Знак Знак Знак Знак Знак Знак Знак Знак Знак"/>
    <w:basedOn w:val="a0"/>
    <w:rsid w:val="003D1B2C"/>
    <w:pPr>
      <w:spacing w:before="100" w:beforeAutospacing="1" w:after="100" w:afterAutospacing="1"/>
    </w:pPr>
    <w:rPr>
      <w:rFonts w:ascii="Tahoma" w:hAnsi="Tahoma"/>
      <w:sz w:val="20"/>
      <w:szCs w:val="20"/>
      <w:lang w:val="en-US" w:eastAsia="en-US"/>
    </w:rPr>
  </w:style>
  <w:style w:type="paragraph" w:customStyle="1" w:styleId="ab">
    <w:name w:val="Знак"/>
    <w:basedOn w:val="a0"/>
    <w:rsid w:val="003D1B2C"/>
    <w:pPr>
      <w:spacing w:after="160" w:line="240" w:lineRule="exact"/>
    </w:pPr>
    <w:rPr>
      <w:rFonts w:eastAsia="Calibri"/>
      <w:sz w:val="20"/>
      <w:szCs w:val="20"/>
      <w:lang w:eastAsia="zh-CN"/>
    </w:rPr>
  </w:style>
  <w:style w:type="paragraph" w:styleId="ac">
    <w:name w:val="Plain Text"/>
    <w:basedOn w:val="a0"/>
    <w:link w:val="ad"/>
    <w:rsid w:val="003D1B2C"/>
    <w:rPr>
      <w:rFonts w:ascii="Courier New" w:hAnsi="Courier New"/>
      <w:sz w:val="20"/>
      <w:szCs w:val="20"/>
    </w:rPr>
  </w:style>
  <w:style w:type="character" w:customStyle="1" w:styleId="ad">
    <w:name w:val="Текст Знак"/>
    <w:basedOn w:val="a1"/>
    <w:link w:val="ac"/>
    <w:rsid w:val="003D1B2C"/>
    <w:rPr>
      <w:rFonts w:ascii="Courier New" w:eastAsia="Times New Roman" w:hAnsi="Courier New" w:cs="Times New Roman"/>
      <w:sz w:val="20"/>
      <w:szCs w:val="20"/>
      <w:lang w:eastAsia="ru-RU"/>
    </w:rPr>
  </w:style>
  <w:style w:type="paragraph" w:customStyle="1" w:styleId="24">
    <w:name w:val="Стиль2"/>
    <w:basedOn w:val="2"/>
    <w:rsid w:val="003D1B2C"/>
    <w:pPr>
      <w:keepNext/>
      <w:keepLines/>
      <w:widowControl w:val="0"/>
      <w:numPr>
        <w:numId w:val="0"/>
      </w:numPr>
      <w:suppressLineNumbers/>
      <w:tabs>
        <w:tab w:val="num" w:pos="360"/>
        <w:tab w:val="num" w:pos="1209"/>
      </w:tabs>
      <w:suppressAutoHyphens/>
      <w:spacing w:after="60"/>
      <w:ind w:left="1209" w:hanging="360"/>
      <w:jc w:val="both"/>
    </w:pPr>
    <w:rPr>
      <w:b/>
      <w:szCs w:val="20"/>
    </w:rPr>
  </w:style>
  <w:style w:type="paragraph" w:styleId="2">
    <w:name w:val="List Number 2"/>
    <w:basedOn w:val="a0"/>
    <w:rsid w:val="003D1B2C"/>
    <w:pPr>
      <w:numPr>
        <w:numId w:val="1"/>
      </w:numPr>
    </w:pPr>
  </w:style>
  <w:style w:type="paragraph" w:customStyle="1" w:styleId="31">
    <w:name w:val="Стиль3"/>
    <w:basedOn w:val="25"/>
    <w:link w:val="32"/>
    <w:rsid w:val="003D1B2C"/>
    <w:pPr>
      <w:widowControl w:val="0"/>
      <w:tabs>
        <w:tab w:val="num" w:pos="360"/>
        <w:tab w:val="num" w:pos="1209"/>
      </w:tabs>
      <w:adjustRightInd w:val="0"/>
      <w:spacing w:after="0" w:line="240" w:lineRule="auto"/>
      <w:ind w:left="1209" w:hanging="360"/>
      <w:jc w:val="both"/>
    </w:pPr>
    <w:rPr>
      <w:szCs w:val="20"/>
    </w:rPr>
  </w:style>
  <w:style w:type="paragraph" w:styleId="25">
    <w:name w:val="Body Text Indent 2"/>
    <w:basedOn w:val="a0"/>
    <w:link w:val="26"/>
    <w:rsid w:val="003D1B2C"/>
    <w:pPr>
      <w:spacing w:after="120" w:line="480" w:lineRule="auto"/>
      <w:ind w:left="283"/>
    </w:pPr>
  </w:style>
  <w:style w:type="character" w:customStyle="1" w:styleId="26">
    <w:name w:val="Основной текст с отступом 2 Знак"/>
    <w:basedOn w:val="a1"/>
    <w:link w:val="25"/>
    <w:rsid w:val="003D1B2C"/>
    <w:rPr>
      <w:rFonts w:ascii="Times New Roman" w:eastAsia="Times New Roman" w:hAnsi="Times New Roman" w:cs="Times New Roman"/>
      <w:sz w:val="24"/>
      <w:szCs w:val="24"/>
      <w:lang w:eastAsia="ru-RU"/>
    </w:rPr>
  </w:style>
  <w:style w:type="character" w:customStyle="1" w:styleId="32">
    <w:name w:val="Стиль3 Знак"/>
    <w:link w:val="31"/>
    <w:rsid w:val="003D1B2C"/>
    <w:rPr>
      <w:rFonts w:ascii="Times New Roman" w:eastAsia="Times New Roman" w:hAnsi="Times New Roman" w:cs="Times New Roman"/>
      <w:sz w:val="24"/>
      <w:szCs w:val="20"/>
      <w:lang w:eastAsia="ru-RU"/>
    </w:rPr>
  </w:style>
  <w:style w:type="paragraph" w:customStyle="1" w:styleId="11">
    <w:name w:val="Стиль1"/>
    <w:basedOn w:val="a0"/>
    <w:rsid w:val="003D1B2C"/>
    <w:pPr>
      <w:keepNext/>
      <w:keepLines/>
      <w:widowControl w:val="0"/>
      <w:suppressLineNumbers/>
      <w:tabs>
        <w:tab w:val="num" w:pos="1300"/>
      </w:tabs>
      <w:suppressAutoHyphens/>
      <w:spacing w:after="60"/>
      <w:ind w:left="1300" w:hanging="900"/>
    </w:pPr>
    <w:rPr>
      <w:b/>
      <w:sz w:val="28"/>
    </w:rPr>
  </w:style>
  <w:style w:type="character" w:styleId="ae">
    <w:name w:val="page number"/>
    <w:basedOn w:val="a1"/>
    <w:rsid w:val="003D1B2C"/>
  </w:style>
  <w:style w:type="paragraph" w:customStyle="1" w:styleId="ConsPlusNormal">
    <w:name w:val="ConsPlusNormal"/>
    <w:rsid w:val="003D1B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ody Text Indent"/>
    <w:basedOn w:val="a0"/>
    <w:link w:val="af0"/>
    <w:rsid w:val="003D1B2C"/>
    <w:pPr>
      <w:spacing w:after="120"/>
      <w:ind w:left="283"/>
    </w:pPr>
  </w:style>
  <w:style w:type="character" w:customStyle="1" w:styleId="af0">
    <w:name w:val="Основной текст с отступом Знак"/>
    <w:basedOn w:val="a1"/>
    <w:link w:val="af"/>
    <w:rsid w:val="003D1B2C"/>
    <w:rPr>
      <w:rFonts w:ascii="Times New Roman" w:eastAsia="Times New Roman" w:hAnsi="Times New Roman" w:cs="Times New Roman"/>
      <w:sz w:val="24"/>
      <w:szCs w:val="24"/>
      <w:lang w:eastAsia="ru-RU"/>
    </w:rPr>
  </w:style>
  <w:style w:type="paragraph" w:styleId="af1">
    <w:name w:val="No Spacing"/>
    <w:uiPriority w:val="99"/>
    <w:qFormat/>
    <w:rsid w:val="003D1B2C"/>
    <w:pPr>
      <w:spacing w:after="0" w:line="240" w:lineRule="auto"/>
    </w:pPr>
    <w:rPr>
      <w:rFonts w:ascii="Times New Roman" w:eastAsia="Times New Roman" w:hAnsi="Times New Roman" w:cs="Times New Roman"/>
    </w:rPr>
  </w:style>
  <w:style w:type="paragraph" w:customStyle="1" w:styleId="ConsPlusNonformat">
    <w:name w:val="ConsPlusNonformat"/>
    <w:rsid w:val="003D1B2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10">
    <w:name w:val="Основной текст 21"/>
    <w:basedOn w:val="a0"/>
    <w:rsid w:val="003D1B2C"/>
    <w:pPr>
      <w:keepNext/>
      <w:widowControl w:val="0"/>
      <w:suppressAutoHyphens/>
      <w:spacing w:line="100" w:lineRule="atLeast"/>
      <w:jc w:val="center"/>
    </w:pPr>
    <w:rPr>
      <w:b/>
      <w:bCs/>
      <w:sz w:val="28"/>
      <w:szCs w:val="28"/>
      <w:lang w:eastAsia="ar-SA"/>
    </w:rPr>
  </w:style>
  <w:style w:type="paragraph" w:customStyle="1" w:styleId="ConsNonformat">
    <w:name w:val="ConsNonformat"/>
    <w:rsid w:val="003D1B2C"/>
    <w:pPr>
      <w:widowControl w:val="0"/>
      <w:spacing w:after="0" w:line="240" w:lineRule="auto"/>
    </w:pPr>
    <w:rPr>
      <w:rFonts w:ascii="Consultant" w:eastAsia="Times New Roman" w:hAnsi="Consultant" w:cs="Times New Roman"/>
      <w:snapToGrid w:val="0"/>
      <w:sz w:val="20"/>
      <w:szCs w:val="20"/>
      <w:lang w:eastAsia="ru-RU"/>
    </w:rPr>
  </w:style>
  <w:style w:type="paragraph" w:customStyle="1" w:styleId="af2">
    <w:name w:val="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2">
    <w:name w:val="Знак1"/>
    <w:basedOn w:val="a0"/>
    <w:rsid w:val="003D1B2C"/>
    <w:pPr>
      <w:spacing w:after="160" w:line="240" w:lineRule="exact"/>
    </w:pPr>
    <w:rPr>
      <w:rFonts w:ascii="Verdana" w:hAnsi="Verdana"/>
      <w:sz w:val="20"/>
      <w:szCs w:val="20"/>
      <w:lang w:val="en-US" w:eastAsia="en-US"/>
    </w:rPr>
  </w:style>
  <w:style w:type="paragraph" w:styleId="af3">
    <w:name w:val="header"/>
    <w:basedOn w:val="a0"/>
    <w:link w:val="af4"/>
    <w:uiPriority w:val="99"/>
    <w:rsid w:val="003D1B2C"/>
    <w:pPr>
      <w:tabs>
        <w:tab w:val="center" w:pos="4153"/>
        <w:tab w:val="right" w:pos="8306"/>
      </w:tabs>
    </w:pPr>
    <w:rPr>
      <w:szCs w:val="20"/>
    </w:rPr>
  </w:style>
  <w:style w:type="character" w:customStyle="1" w:styleId="af4">
    <w:name w:val="Верхний колонтитул Знак"/>
    <w:basedOn w:val="a1"/>
    <w:link w:val="af3"/>
    <w:uiPriority w:val="99"/>
    <w:rsid w:val="003D1B2C"/>
    <w:rPr>
      <w:rFonts w:ascii="Times New Roman" w:eastAsia="Times New Roman" w:hAnsi="Times New Roman" w:cs="Times New Roman"/>
      <w:sz w:val="24"/>
      <w:szCs w:val="20"/>
      <w:lang w:eastAsia="ru-RU"/>
    </w:rPr>
  </w:style>
  <w:style w:type="paragraph" w:styleId="af5">
    <w:name w:val="footer"/>
    <w:basedOn w:val="a0"/>
    <w:link w:val="af6"/>
    <w:uiPriority w:val="99"/>
    <w:rsid w:val="003D1B2C"/>
    <w:pPr>
      <w:tabs>
        <w:tab w:val="center" w:pos="4153"/>
        <w:tab w:val="right" w:pos="8306"/>
      </w:tabs>
    </w:pPr>
    <w:rPr>
      <w:szCs w:val="20"/>
      <w:lang w:val="x-none" w:eastAsia="x-none"/>
    </w:rPr>
  </w:style>
  <w:style w:type="character" w:customStyle="1" w:styleId="af6">
    <w:name w:val="Нижний колонтитул Знак"/>
    <w:basedOn w:val="a1"/>
    <w:link w:val="af5"/>
    <w:uiPriority w:val="99"/>
    <w:rsid w:val="003D1B2C"/>
    <w:rPr>
      <w:rFonts w:ascii="Times New Roman" w:eastAsia="Times New Roman" w:hAnsi="Times New Roman" w:cs="Times New Roman"/>
      <w:sz w:val="24"/>
      <w:szCs w:val="20"/>
      <w:lang w:val="x-none" w:eastAsia="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3D1B2C"/>
    <w:pPr>
      <w:spacing w:before="100" w:beforeAutospacing="1" w:after="100" w:afterAutospacing="1"/>
    </w:pPr>
    <w:rPr>
      <w:rFonts w:ascii="Tahoma" w:hAnsi="Tahoma"/>
      <w:sz w:val="20"/>
      <w:szCs w:val="20"/>
      <w:lang w:val="en-US" w:eastAsia="en-US"/>
    </w:rPr>
  </w:style>
  <w:style w:type="paragraph" w:customStyle="1" w:styleId="220">
    <w:name w:val="Основной текст 22"/>
    <w:basedOn w:val="a0"/>
    <w:rsid w:val="003D1B2C"/>
    <w:pPr>
      <w:suppressAutoHyphens/>
      <w:overflowPunct w:val="0"/>
      <w:autoSpaceDE w:val="0"/>
      <w:spacing w:line="100" w:lineRule="atLeast"/>
      <w:jc w:val="center"/>
    </w:pPr>
    <w:rPr>
      <w:b/>
      <w:sz w:val="28"/>
      <w:lang w:eastAsia="ar-SA"/>
    </w:rPr>
  </w:style>
  <w:style w:type="paragraph" w:customStyle="1" w:styleId="caaieiaie11">
    <w:name w:val="caaieiaie 11"/>
    <w:basedOn w:val="a0"/>
    <w:next w:val="a0"/>
    <w:rsid w:val="003D1B2C"/>
    <w:pPr>
      <w:keepNext/>
      <w:suppressAutoHyphens/>
      <w:overflowPunct w:val="0"/>
      <w:autoSpaceDE w:val="0"/>
      <w:spacing w:line="100" w:lineRule="atLeast"/>
      <w:jc w:val="center"/>
    </w:pPr>
    <w:rPr>
      <w:lang w:eastAsia="ar-SA"/>
    </w:rPr>
  </w:style>
  <w:style w:type="paragraph" w:customStyle="1" w:styleId="6">
    <w:name w:val="Знак6"/>
    <w:basedOn w:val="a0"/>
    <w:rsid w:val="003D1B2C"/>
    <w:pPr>
      <w:spacing w:before="100" w:beforeAutospacing="1" w:after="100" w:afterAutospacing="1"/>
    </w:pPr>
    <w:rPr>
      <w:rFonts w:ascii="Tahoma" w:hAnsi="Tahoma"/>
      <w:sz w:val="20"/>
      <w:szCs w:val="20"/>
      <w:lang w:val="en-US" w:eastAsia="en-US"/>
    </w:rPr>
  </w:style>
  <w:style w:type="paragraph" w:customStyle="1" w:styleId="110">
    <w:name w:val="Знак11"/>
    <w:basedOn w:val="a0"/>
    <w:rsid w:val="003D1B2C"/>
    <w:pPr>
      <w:spacing w:before="100" w:beforeAutospacing="1" w:after="100" w:afterAutospacing="1"/>
    </w:pPr>
    <w:rPr>
      <w:rFonts w:ascii="Tahoma" w:hAnsi="Tahoma"/>
      <w:sz w:val="20"/>
      <w:szCs w:val="20"/>
      <w:lang w:val="en-US" w:eastAsia="en-US"/>
    </w:rPr>
  </w:style>
  <w:style w:type="paragraph" w:customStyle="1" w:styleId="oaenoniinee">
    <w:name w:val="oaeno niinee"/>
    <w:basedOn w:val="a0"/>
    <w:rsid w:val="003D1B2C"/>
    <w:pPr>
      <w:widowControl w:val="0"/>
      <w:suppressAutoHyphens/>
      <w:overflowPunct w:val="0"/>
      <w:autoSpaceDE w:val="0"/>
      <w:spacing w:line="100" w:lineRule="atLeast"/>
    </w:pPr>
    <w:rPr>
      <w:rFonts w:ascii="Gelvetsky 12pt" w:hAnsi="Gelvetsky 12pt"/>
      <w:lang w:val="en-US" w:eastAsia="ar-SA"/>
    </w:rPr>
  </w:style>
  <w:style w:type="paragraph" w:customStyle="1" w:styleId="af7">
    <w:name w:val="Таблицы (моноширинный)"/>
    <w:basedOn w:val="a0"/>
    <w:next w:val="a0"/>
    <w:rsid w:val="003D1B2C"/>
    <w:pPr>
      <w:widowControl w:val="0"/>
      <w:autoSpaceDE w:val="0"/>
      <w:autoSpaceDN w:val="0"/>
      <w:adjustRightInd w:val="0"/>
      <w:jc w:val="both"/>
    </w:pPr>
    <w:rPr>
      <w:rFonts w:ascii="Courier New" w:hAnsi="Courier New" w:cs="Courier New"/>
    </w:rPr>
  </w:style>
  <w:style w:type="paragraph" w:styleId="af8">
    <w:name w:val="Title"/>
    <w:aliases w:val=" Знак3"/>
    <w:basedOn w:val="a0"/>
    <w:link w:val="13"/>
    <w:qFormat/>
    <w:rsid w:val="003D1B2C"/>
    <w:pPr>
      <w:jc w:val="center"/>
    </w:pPr>
    <w:rPr>
      <w:b/>
      <w:bCs/>
      <w:sz w:val="22"/>
      <w:szCs w:val="22"/>
    </w:rPr>
  </w:style>
  <w:style w:type="character" w:customStyle="1" w:styleId="af9">
    <w:name w:val="Название Знак"/>
    <w:basedOn w:val="a1"/>
    <w:rsid w:val="003D1B2C"/>
    <w:rPr>
      <w:rFonts w:asciiTheme="majorHAnsi" w:eastAsiaTheme="majorEastAsia" w:hAnsiTheme="majorHAnsi" w:cstheme="majorBidi"/>
      <w:spacing w:val="-10"/>
      <w:kern w:val="28"/>
      <w:sz w:val="56"/>
      <w:szCs w:val="56"/>
      <w:lang w:eastAsia="ru-RU"/>
    </w:rPr>
  </w:style>
  <w:style w:type="paragraph" w:styleId="afa">
    <w:name w:val="Balloon Text"/>
    <w:basedOn w:val="a0"/>
    <w:link w:val="14"/>
    <w:rsid w:val="003D1B2C"/>
    <w:rPr>
      <w:rFonts w:ascii="Tahoma" w:hAnsi="Tahoma" w:cs="Tahoma"/>
      <w:sz w:val="16"/>
      <w:szCs w:val="16"/>
    </w:rPr>
  </w:style>
  <w:style w:type="character" w:customStyle="1" w:styleId="afb">
    <w:name w:val="Текст выноски Знак"/>
    <w:basedOn w:val="a1"/>
    <w:rsid w:val="003D1B2C"/>
    <w:rPr>
      <w:rFonts w:ascii="Segoe UI" w:eastAsia="Times New Roman" w:hAnsi="Segoe UI" w:cs="Segoe UI"/>
      <w:sz w:val="18"/>
      <w:szCs w:val="18"/>
      <w:lang w:eastAsia="ru-RU"/>
    </w:rPr>
  </w:style>
  <w:style w:type="character" w:customStyle="1" w:styleId="14">
    <w:name w:val="Текст выноски Знак1"/>
    <w:link w:val="afa"/>
    <w:locked/>
    <w:rsid w:val="003D1B2C"/>
    <w:rPr>
      <w:rFonts w:ascii="Tahoma" w:eastAsia="Times New Roman" w:hAnsi="Tahoma" w:cs="Tahoma"/>
      <w:sz w:val="16"/>
      <w:szCs w:val="16"/>
      <w:lang w:eastAsia="ru-RU"/>
    </w:rPr>
  </w:style>
  <w:style w:type="character" w:styleId="afc">
    <w:name w:val="FollowedHyperlink"/>
    <w:rsid w:val="003D1B2C"/>
    <w:rPr>
      <w:color w:val="800080"/>
      <w:u w:val="single"/>
    </w:rPr>
  </w:style>
  <w:style w:type="character" w:customStyle="1" w:styleId="100">
    <w:name w:val="Знак Знак10"/>
    <w:rsid w:val="003D1B2C"/>
    <w:rPr>
      <w:rFonts w:ascii="Times New Roman" w:eastAsia="Times New Roman" w:hAnsi="Times New Roman" w:cs="Times New Roman"/>
      <w:sz w:val="28"/>
      <w:szCs w:val="20"/>
      <w:lang w:eastAsia="ru-RU"/>
    </w:rPr>
  </w:style>
  <w:style w:type="paragraph" w:styleId="33">
    <w:name w:val="Body Text Indent 3"/>
    <w:basedOn w:val="a0"/>
    <w:link w:val="34"/>
    <w:rsid w:val="003D1B2C"/>
    <w:pPr>
      <w:ind w:firstLine="1134"/>
    </w:pPr>
    <w:rPr>
      <w:szCs w:val="20"/>
    </w:rPr>
  </w:style>
  <w:style w:type="character" w:customStyle="1" w:styleId="34">
    <w:name w:val="Основной текст с отступом 3 Знак"/>
    <w:basedOn w:val="a1"/>
    <w:link w:val="33"/>
    <w:rsid w:val="003D1B2C"/>
    <w:rPr>
      <w:rFonts w:ascii="Times New Roman" w:eastAsia="Times New Roman" w:hAnsi="Times New Roman" w:cs="Times New Roman"/>
      <w:sz w:val="24"/>
      <w:szCs w:val="20"/>
      <w:lang w:eastAsia="ru-RU"/>
    </w:rPr>
  </w:style>
  <w:style w:type="paragraph" w:customStyle="1" w:styleId="afd">
    <w:name w:val="Содержимое таблицы"/>
    <w:basedOn w:val="a0"/>
    <w:rsid w:val="003D1B2C"/>
    <w:pPr>
      <w:widowControl w:val="0"/>
      <w:suppressLineNumbers/>
      <w:suppressAutoHyphens/>
      <w:spacing w:line="300" w:lineRule="auto"/>
    </w:pPr>
    <w:rPr>
      <w:sz w:val="22"/>
      <w:szCs w:val="22"/>
      <w:lang w:eastAsia="ar-SA"/>
    </w:rPr>
  </w:style>
  <w:style w:type="paragraph" w:customStyle="1" w:styleId="afe">
    <w:name w:val="Стиль"/>
    <w:rsid w:val="003D1B2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f">
    <w:name w:val="footnote text"/>
    <w:basedOn w:val="a0"/>
    <w:link w:val="aff0"/>
    <w:rsid w:val="003D1B2C"/>
    <w:pPr>
      <w:widowControl w:val="0"/>
      <w:autoSpaceDE w:val="0"/>
      <w:autoSpaceDN w:val="0"/>
      <w:adjustRightInd w:val="0"/>
    </w:pPr>
    <w:rPr>
      <w:rFonts w:ascii="Arial" w:hAnsi="Arial" w:cs="Arial"/>
      <w:sz w:val="20"/>
      <w:szCs w:val="20"/>
    </w:rPr>
  </w:style>
  <w:style w:type="character" w:customStyle="1" w:styleId="aff0">
    <w:name w:val="Текст сноски Знак"/>
    <w:basedOn w:val="a1"/>
    <w:link w:val="aff"/>
    <w:rsid w:val="003D1B2C"/>
    <w:rPr>
      <w:rFonts w:ascii="Arial" w:eastAsia="Times New Roman" w:hAnsi="Arial" w:cs="Arial"/>
      <w:sz w:val="20"/>
      <w:szCs w:val="20"/>
      <w:lang w:eastAsia="ru-RU"/>
    </w:rPr>
  </w:style>
  <w:style w:type="character" w:styleId="aff1">
    <w:name w:val="footnote reference"/>
    <w:rsid w:val="003D1B2C"/>
    <w:rPr>
      <w:vertAlign w:val="superscript"/>
    </w:rPr>
  </w:style>
  <w:style w:type="paragraph" w:customStyle="1" w:styleId="35">
    <w:name w:val="Стиль3 Знак Знак"/>
    <w:basedOn w:val="25"/>
    <w:rsid w:val="003D1B2C"/>
    <w:pPr>
      <w:widowControl w:val="0"/>
      <w:tabs>
        <w:tab w:val="num" w:pos="407"/>
      </w:tabs>
      <w:adjustRightInd w:val="0"/>
      <w:spacing w:after="0" w:line="240" w:lineRule="auto"/>
      <w:ind w:left="180"/>
      <w:jc w:val="both"/>
      <w:textAlignment w:val="baseline"/>
    </w:pPr>
    <w:rPr>
      <w:szCs w:val="20"/>
    </w:rPr>
  </w:style>
  <w:style w:type="paragraph" w:customStyle="1" w:styleId="aff2">
    <w:name w:val="Оглавление"/>
    <w:basedOn w:val="af7"/>
    <w:next w:val="a0"/>
    <w:rsid w:val="003D1B2C"/>
    <w:pPr>
      <w:ind w:left="140"/>
    </w:pPr>
  </w:style>
  <w:style w:type="paragraph" w:customStyle="1" w:styleId="51">
    <w:name w:val="Знак5"/>
    <w:basedOn w:val="a0"/>
    <w:rsid w:val="003D1B2C"/>
    <w:pPr>
      <w:spacing w:before="100" w:beforeAutospacing="1" w:after="100" w:afterAutospacing="1"/>
    </w:pPr>
    <w:rPr>
      <w:rFonts w:ascii="Tahoma" w:hAnsi="Tahoma"/>
      <w:sz w:val="20"/>
      <w:szCs w:val="20"/>
      <w:lang w:val="en-US" w:eastAsia="en-US"/>
    </w:rPr>
  </w:style>
  <w:style w:type="paragraph" w:styleId="aff3">
    <w:name w:val="Subtitle"/>
    <w:basedOn w:val="a0"/>
    <w:link w:val="aff4"/>
    <w:qFormat/>
    <w:rsid w:val="003D1B2C"/>
    <w:pPr>
      <w:spacing w:after="60"/>
      <w:jc w:val="center"/>
      <w:outlineLvl w:val="1"/>
    </w:pPr>
    <w:rPr>
      <w:rFonts w:ascii="Arial" w:hAnsi="Arial" w:cs="Arial"/>
    </w:rPr>
  </w:style>
  <w:style w:type="character" w:customStyle="1" w:styleId="aff4">
    <w:name w:val="Подзаголовок Знак"/>
    <w:basedOn w:val="a1"/>
    <w:link w:val="aff3"/>
    <w:rsid w:val="003D1B2C"/>
    <w:rPr>
      <w:rFonts w:ascii="Arial" w:eastAsia="Times New Roman" w:hAnsi="Arial" w:cs="Arial"/>
      <w:sz w:val="24"/>
      <w:szCs w:val="24"/>
      <w:lang w:eastAsia="ru-RU"/>
    </w:rPr>
  </w:style>
  <w:style w:type="character" w:customStyle="1" w:styleId="aff5">
    <w:name w:val="Цветовое выделение"/>
    <w:uiPriority w:val="99"/>
    <w:rsid w:val="003D1B2C"/>
    <w:rPr>
      <w:b/>
      <w:bCs/>
      <w:color w:val="000080"/>
    </w:rPr>
  </w:style>
  <w:style w:type="paragraph" w:customStyle="1" w:styleId="aff6">
    <w:name w:val="Нормальный (таблица)"/>
    <w:basedOn w:val="a0"/>
    <w:next w:val="a0"/>
    <w:rsid w:val="003D1B2C"/>
    <w:pPr>
      <w:widowControl w:val="0"/>
      <w:autoSpaceDE w:val="0"/>
      <w:autoSpaceDN w:val="0"/>
      <w:adjustRightInd w:val="0"/>
      <w:jc w:val="both"/>
    </w:pPr>
    <w:rPr>
      <w:rFonts w:ascii="Arial" w:hAnsi="Arial" w:cs="Arial"/>
    </w:rPr>
  </w:style>
  <w:style w:type="paragraph" w:customStyle="1" w:styleId="aff7">
    <w:name w:val="Прижатый влево"/>
    <w:basedOn w:val="a0"/>
    <w:next w:val="a0"/>
    <w:rsid w:val="003D1B2C"/>
    <w:pPr>
      <w:widowControl w:val="0"/>
      <w:autoSpaceDE w:val="0"/>
      <w:autoSpaceDN w:val="0"/>
      <w:adjustRightInd w:val="0"/>
    </w:pPr>
    <w:rPr>
      <w:rFonts w:ascii="Arial" w:hAnsi="Arial" w:cs="Arial"/>
    </w:rPr>
  </w:style>
  <w:style w:type="paragraph" w:customStyle="1" w:styleId="52">
    <w:name w:val="Знак5"/>
    <w:basedOn w:val="a0"/>
    <w:rsid w:val="003D1B2C"/>
    <w:pPr>
      <w:spacing w:before="100" w:beforeAutospacing="1" w:after="100" w:afterAutospacing="1"/>
    </w:pPr>
    <w:rPr>
      <w:rFonts w:ascii="Tahoma" w:hAnsi="Tahoma"/>
      <w:sz w:val="20"/>
      <w:szCs w:val="20"/>
      <w:lang w:val="en-US" w:eastAsia="en-US"/>
    </w:rPr>
  </w:style>
  <w:style w:type="paragraph" w:customStyle="1" w:styleId="53">
    <w:name w:val="Знак5 Знак Знак"/>
    <w:basedOn w:val="a0"/>
    <w:rsid w:val="003D1B2C"/>
    <w:pPr>
      <w:spacing w:before="100" w:beforeAutospacing="1" w:after="100" w:afterAutospacing="1"/>
    </w:pPr>
    <w:rPr>
      <w:rFonts w:ascii="Tahoma" w:hAnsi="Tahoma" w:cs="Tahoma"/>
      <w:sz w:val="20"/>
      <w:szCs w:val="20"/>
      <w:lang w:val="en-US" w:eastAsia="en-US"/>
    </w:rPr>
  </w:style>
  <w:style w:type="paragraph" w:customStyle="1" w:styleId="Standard">
    <w:name w:val="Standard"/>
    <w:rsid w:val="003D1B2C"/>
    <w:pPr>
      <w:widowControl w:val="0"/>
      <w:suppressAutoHyphens/>
      <w:spacing w:after="0" w:line="240" w:lineRule="auto"/>
      <w:textAlignment w:val="baseline"/>
    </w:pPr>
    <w:rPr>
      <w:rFonts w:ascii="Times New Roman" w:eastAsia="Andale Sans UI" w:hAnsi="Times New Roman" w:cs="Tahoma"/>
      <w:kern w:val="1"/>
      <w:sz w:val="24"/>
      <w:szCs w:val="24"/>
      <w:lang w:val="de-DE" w:eastAsia="ja-JP" w:bidi="fa-IR"/>
    </w:rPr>
  </w:style>
  <w:style w:type="character" w:customStyle="1" w:styleId="WW8Num4z0">
    <w:name w:val="WW8Num4z0"/>
    <w:rsid w:val="003D1B2C"/>
    <w:rPr>
      <w:rFonts w:ascii="Symbol" w:hAnsi="Symbol" w:cs="Symbol"/>
    </w:rPr>
  </w:style>
  <w:style w:type="character" w:customStyle="1" w:styleId="WW8Num5z0">
    <w:name w:val="WW8Num5z0"/>
    <w:rsid w:val="003D1B2C"/>
    <w:rPr>
      <w:b w:val="0"/>
      <w:i w:val="0"/>
      <w:sz w:val="26"/>
      <w:szCs w:val="26"/>
    </w:rPr>
  </w:style>
  <w:style w:type="character" w:customStyle="1" w:styleId="Absatz-Standardschriftart">
    <w:name w:val="Absatz-Standardschriftart"/>
    <w:rsid w:val="003D1B2C"/>
  </w:style>
  <w:style w:type="character" w:customStyle="1" w:styleId="WW8Num6z0">
    <w:name w:val="WW8Num6z0"/>
    <w:rsid w:val="003D1B2C"/>
    <w:rPr>
      <w:rFonts w:ascii="Symbol" w:hAnsi="Symbol" w:cs="Symbol"/>
    </w:rPr>
  </w:style>
  <w:style w:type="character" w:customStyle="1" w:styleId="WW-Absatz-Standardschriftart">
    <w:name w:val="WW-Absatz-Standardschriftart"/>
    <w:rsid w:val="003D1B2C"/>
  </w:style>
  <w:style w:type="character" w:customStyle="1" w:styleId="WW-Absatz-Standardschriftart1">
    <w:name w:val="WW-Absatz-Standardschriftart1"/>
    <w:rsid w:val="003D1B2C"/>
  </w:style>
  <w:style w:type="character" w:customStyle="1" w:styleId="WW-Absatz-Standardschriftart11">
    <w:name w:val="WW-Absatz-Standardschriftart11"/>
    <w:rsid w:val="003D1B2C"/>
  </w:style>
  <w:style w:type="character" w:customStyle="1" w:styleId="aff8">
    <w:name w:val="Символ нумерации"/>
    <w:rsid w:val="003D1B2C"/>
  </w:style>
  <w:style w:type="character" w:customStyle="1" w:styleId="15">
    <w:name w:val="Основной шрифт абзаца1"/>
    <w:rsid w:val="003D1B2C"/>
  </w:style>
  <w:style w:type="character" w:customStyle="1" w:styleId="WW8Num19z0">
    <w:name w:val="WW8Num19z0"/>
    <w:rsid w:val="003D1B2C"/>
    <w:rPr>
      <w:u w:val="single"/>
    </w:rPr>
  </w:style>
  <w:style w:type="character" w:customStyle="1" w:styleId="WW8Num13z0">
    <w:name w:val="WW8Num13z0"/>
    <w:rsid w:val="003D1B2C"/>
    <w:rPr>
      <w:rFonts w:ascii="Symbol" w:hAnsi="Symbol" w:cs="Symbol"/>
    </w:rPr>
  </w:style>
  <w:style w:type="character" w:customStyle="1" w:styleId="WW8Num13z1">
    <w:name w:val="WW8Num13z1"/>
    <w:rsid w:val="003D1B2C"/>
    <w:rPr>
      <w:rFonts w:ascii="Courier New" w:hAnsi="Courier New" w:cs="Courier New"/>
    </w:rPr>
  </w:style>
  <w:style w:type="character" w:customStyle="1" w:styleId="WW8Num13z2">
    <w:name w:val="WW8Num13z2"/>
    <w:rsid w:val="003D1B2C"/>
    <w:rPr>
      <w:rFonts w:ascii="Wingdings" w:hAnsi="Wingdings" w:cs="Wingdings"/>
    </w:rPr>
  </w:style>
  <w:style w:type="character" w:customStyle="1" w:styleId="WW8Num18z0">
    <w:name w:val="WW8Num18z0"/>
    <w:rsid w:val="003D1B2C"/>
    <w:rPr>
      <w:rFonts w:ascii="Symbol" w:hAnsi="Symbol" w:cs="Symbol"/>
    </w:rPr>
  </w:style>
  <w:style w:type="character" w:customStyle="1" w:styleId="WW8Num18z1">
    <w:name w:val="WW8Num18z1"/>
    <w:rsid w:val="003D1B2C"/>
    <w:rPr>
      <w:rFonts w:ascii="Courier New" w:hAnsi="Courier New" w:cs="Courier New"/>
    </w:rPr>
  </w:style>
  <w:style w:type="character" w:customStyle="1" w:styleId="WW8Num18z2">
    <w:name w:val="WW8Num18z2"/>
    <w:rsid w:val="003D1B2C"/>
    <w:rPr>
      <w:rFonts w:ascii="Wingdings" w:hAnsi="Wingdings" w:cs="Wingdings"/>
    </w:rPr>
  </w:style>
  <w:style w:type="character" w:styleId="aff9">
    <w:name w:val="Emphasis"/>
    <w:qFormat/>
    <w:rsid w:val="003D1B2C"/>
    <w:rPr>
      <w:i/>
      <w:iCs/>
    </w:rPr>
  </w:style>
  <w:style w:type="paragraph" w:customStyle="1" w:styleId="affa">
    <w:name w:val="Заголовок"/>
    <w:basedOn w:val="a0"/>
    <w:next w:val="a8"/>
    <w:rsid w:val="003D1B2C"/>
    <w:pPr>
      <w:keepNext/>
      <w:widowControl w:val="0"/>
      <w:suppressAutoHyphens/>
      <w:spacing w:before="240" w:after="120"/>
    </w:pPr>
    <w:rPr>
      <w:rFonts w:ascii="Arial" w:eastAsia="Microsoft YaHei" w:hAnsi="Arial" w:cs="Mangal"/>
      <w:kern w:val="1"/>
      <w:sz w:val="28"/>
      <w:szCs w:val="28"/>
      <w:lang w:eastAsia="zh-CN" w:bidi="hi-IN"/>
    </w:rPr>
  </w:style>
  <w:style w:type="paragraph" w:styleId="affb">
    <w:name w:val="List"/>
    <w:basedOn w:val="a8"/>
    <w:rsid w:val="003D1B2C"/>
    <w:pPr>
      <w:widowControl w:val="0"/>
      <w:suppressAutoHyphens/>
    </w:pPr>
    <w:rPr>
      <w:rFonts w:eastAsia="SimSun" w:cs="Mangal"/>
      <w:kern w:val="1"/>
      <w:sz w:val="24"/>
      <w:szCs w:val="24"/>
      <w:lang w:eastAsia="zh-CN" w:bidi="hi-IN"/>
    </w:rPr>
  </w:style>
  <w:style w:type="paragraph" w:styleId="affc">
    <w:name w:val="caption"/>
    <w:basedOn w:val="a0"/>
    <w:qFormat/>
    <w:rsid w:val="003D1B2C"/>
    <w:pPr>
      <w:widowControl w:val="0"/>
      <w:suppressLineNumbers/>
      <w:suppressAutoHyphens/>
      <w:spacing w:before="120" w:after="120"/>
    </w:pPr>
    <w:rPr>
      <w:rFonts w:eastAsia="SimSun" w:cs="Mangal"/>
      <w:i/>
      <w:iCs/>
      <w:kern w:val="1"/>
      <w:lang w:eastAsia="zh-CN" w:bidi="hi-IN"/>
    </w:rPr>
  </w:style>
  <w:style w:type="paragraph" w:customStyle="1" w:styleId="16">
    <w:name w:val="Указатель1"/>
    <w:basedOn w:val="a0"/>
    <w:rsid w:val="003D1B2C"/>
    <w:pPr>
      <w:widowControl w:val="0"/>
      <w:suppressLineNumbers/>
      <w:suppressAutoHyphens/>
    </w:pPr>
    <w:rPr>
      <w:rFonts w:eastAsia="SimSun" w:cs="Mangal"/>
      <w:kern w:val="1"/>
      <w:lang w:eastAsia="zh-CN" w:bidi="hi-IN"/>
    </w:rPr>
  </w:style>
  <w:style w:type="paragraph" w:customStyle="1" w:styleId="affd">
    <w:name w:val="Заголовок таблицы"/>
    <w:basedOn w:val="afd"/>
    <w:rsid w:val="003D1B2C"/>
    <w:pPr>
      <w:spacing w:line="240" w:lineRule="auto"/>
      <w:jc w:val="center"/>
    </w:pPr>
    <w:rPr>
      <w:rFonts w:eastAsia="SimSun" w:cs="Mangal"/>
      <w:b/>
      <w:bCs/>
      <w:kern w:val="1"/>
      <w:sz w:val="24"/>
      <w:szCs w:val="24"/>
      <w:lang w:eastAsia="zh-CN" w:bidi="hi-IN"/>
    </w:rPr>
  </w:style>
  <w:style w:type="paragraph" w:customStyle="1" w:styleId="310">
    <w:name w:val="Основной текст с отступом 31"/>
    <w:basedOn w:val="a0"/>
    <w:rsid w:val="003D1B2C"/>
    <w:pPr>
      <w:widowControl w:val="0"/>
      <w:suppressAutoHyphens/>
      <w:ind w:firstLine="1134"/>
    </w:pPr>
    <w:rPr>
      <w:rFonts w:eastAsia="SimSun" w:cs="Mangal"/>
      <w:kern w:val="1"/>
      <w:szCs w:val="20"/>
      <w:lang w:eastAsia="zh-CN" w:bidi="hi-IN"/>
    </w:rPr>
  </w:style>
  <w:style w:type="paragraph" w:customStyle="1" w:styleId="221">
    <w:name w:val="Основной текст 22"/>
    <w:basedOn w:val="a0"/>
    <w:rsid w:val="003D1B2C"/>
    <w:pPr>
      <w:widowControl w:val="0"/>
      <w:suppressAutoHyphens/>
      <w:spacing w:after="120" w:line="480" w:lineRule="auto"/>
    </w:pPr>
    <w:rPr>
      <w:rFonts w:eastAsia="SimSun" w:cs="Mangal"/>
      <w:kern w:val="1"/>
      <w:sz w:val="20"/>
      <w:szCs w:val="20"/>
      <w:lang w:eastAsia="zh-CN" w:bidi="hi-IN"/>
    </w:rPr>
  </w:style>
  <w:style w:type="paragraph" w:customStyle="1" w:styleId="17">
    <w:name w:val="Обычный1"/>
    <w:link w:val="18"/>
    <w:rsid w:val="003D1B2C"/>
    <w:pPr>
      <w:suppressAutoHyphens/>
      <w:spacing w:after="0" w:line="240" w:lineRule="auto"/>
      <w:jc w:val="both"/>
    </w:pPr>
    <w:rPr>
      <w:rFonts w:ascii="TimesET" w:eastAsia="Arial" w:hAnsi="TimesET" w:cs="Times New Roman"/>
      <w:sz w:val="24"/>
      <w:szCs w:val="20"/>
      <w:lang w:eastAsia="zh-CN"/>
    </w:rPr>
  </w:style>
  <w:style w:type="paragraph" w:customStyle="1" w:styleId="230">
    <w:name w:val="Основной текст 23"/>
    <w:basedOn w:val="a0"/>
    <w:rsid w:val="003D1B2C"/>
    <w:pPr>
      <w:spacing w:after="120" w:line="480" w:lineRule="auto"/>
    </w:pPr>
    <w:rPr>
      <w:rFonts w:ascii="Calibri" w:hAnsi="Calibri" w:cs="Calibri"/>
      <w:kern w:val="1"/>
      <w:sz w:val="22"/>
      <w:szCs w:val="22"/>
      <w:lang w:eastAsia="zh-CN" w:bidi="hi-IN"/>
    </w:rPr>
  </w:style>
  <w:style w:type="paragraph" w:customStyle="1" w:styleId="27">
    <w:name w:val="Обычный2"/>
    <w:rsid w:val="003D1B2C"/>
    <w:pPr>
      <w:widowControl w:val="0"/>
      <w:suppressAutoHyphens/>
      <w:spacing w:after="0" w:line="240" w:lineRule="auto"/>
    </w:pPr>
    <w:rPr>
      <w:rFonts w:ascii="Times New Roman" w:eastAsia="SimSun" w:hAnsi="Times New Roman" w:cs="Mangal"/>
      <w:sz w:val="24"/>
      <w:szCs w:val="24"/>
      <w:lang w:eastAsia="zh-CN" w:bidi="hi-IN"/>
    </w:rPr>
  </w:style>
  <w:style w:type="character" w:customStyle="1" w:styleId="Heading1Char">
    <w:name w:val="Heading 1 Char"/>
    <w:locked/>
    <w:rsid w:val="003D1B2C"/>
    <w:rPr>
      <w:rFonts w:ascii="Cambria" w:eastAsia="SimSun" w:hAnsi="Cambria" w:cs="Cambria"/>
      <w:b/>
      <w:bCs/>
      <w:kern w:val="1"/>
      <w:sz w:val="32"/>
      <w:szCs w:val="32"/>
      <w:lang w:val="x-none" w:eastAsia="zh-CN" w:bidi="hi-IN"/>
    </w:rPr>
  </w:style>
  <w:style w:type="character" w:customStyle="1" w:styleId="BodyTextChar">
    <w:name w:val="Body Text Char"/>
    <w:locked/>
    <w:rsid w:val="003D1B2C"/>
    <w:rPr>
      <w:rFonts w:ascii="Times New Roman" w:eastAsia="SimSun" w:hAnsi="Times New Roman" w:cs="Mangal"/>
      <w:kern w:val="1"/>
      <w:sz w:val="24"/>
      <w:szCs w:val="24"/>
      <w:lang w:val="x-none" w:eastAsia="zh-CN" w:bidi="hi-IN"/>
    </w:rPr>
  </w:style>
  <w:style w:type="paragraph" w:customStyle="1" w:styleId="311">
    <w:name w:val="Основной текст с отступом 31"/>
    <w:basedOn w:val="a0"/>
    <w:rsid w:val="003D1B2C"/>
    <w:pPr>
      <w:widowControl w:val="0"/>
      <w:suppressAutoHyphens/>
      <w:ind w:firstLine="1134"/>
    </w:pPr>
    <w:rPr>
      <w:rFonts w:eastAsia="SimSun" w:cs="Mangal"/>
      <w:kern w:val="1"/>
      <w:szCs w:val="20"/>
      <w:lang w:eastAsia="zh-CN" w:bidi="hi-IN"/>
    </w:rPr>
  </w:style>
  <w:style w:type="paragraph" w:customStyle="1" w:styleId="19">
    <w:name w:val="Абзац списка1"/>
    <w:basedOn w:val="a0"/>
    <w:rsid w:val="003D1B2C"/>
    <w:pPr>
      <w:widowControl w:val="0"/>
      <w:suppressAutoHyphens/>
      <w:ind w:left="708"/>
    </w:pPr>
    <w:rPr>
      <w:rFonts w:eastAsia="SimSun" w:cs="Mangal"/>
      <w:kern w:val="1"/>
      <w:lang w:eastAsia="zh-CN" w:bidi="hi-IN"/>
    </w:rPr>
  </w:style>
  <w:style w:type="character" w:customStyle="1" w:styleId="BodyTextIndentChar">
    <w:name w:val="Body Text Indent Char"/>
    <w:locked/>
    <w:rsid w:val="003D1B2C"/>
    <w:rPr>
      <w:rFonts w:ascii="Times New Roman" w:eastAsia="SimSun" w:hAnsi="Times New Roman" w:cs="Mangal"/>
      <w:kern w:val="1"/>
      <w:sz w:val="20"/>
      <w:szCs w:val="20"/>
      <w:lang w:val="x-none" w:eastAsia="zh-CN" w:bidi="hi-IN"/>
    </w:rPr>
  </w:style>
  <w:style w:type="paragraph" w:customStyle="1" w:styleId="240">
    <w:name w:val="Основной текст 24"/>
    <w:basedOn w:val="a0"/>
    <w:rsid w:val="003D1B2C"/>
    <w:pPr>
      <w:widowControl w:val="0"/>
      <w:suppressAutoHyphens/>
      <w:spacing w:after="120" w:line="480" w:lineRule="auto"/>
    </w:pPr>
    <w:rPr>
      <w:rFonts w:eastAsia="SimSun" w:cs="Mangal"/>
      <w:kern w:val="1"/>
      <w:sz w:val="20"/>
      <w:szCs w:val="20"/>
      <w:lang w:eastAsia="zh-CN" w:bidi="hi-IN"/>
    </w:rPr>
  </w:style>
  <w:style w:type="paragraph" w:customStyle="1" w:styleId="1a">
    <w:name w:val="Без интервала1"/>
    <w:rsid w:val="003D1B2C"/>
    <w:pPr>
      <w:spacing w:after="0" w:line="240" w:lineRule="auto"/>
    </w:pPr>
    <w:rPr>
      <w:rFonts w:ascii="Calibri" w:eastAsia="Times New Roman" w:hAnsi="Calibri" w:cs="Times New Roman"/>
    </w:rPr>
  </w:style>
  <w:style w:type="character" w:customStyle="1" w:styleId="WW8Num2z0">
    <w:name w:val="WW8Num2z0"/>
    <w:rsid w:val="003D1B2C"/>
    <w:rPr>
      <w:b w:val="0"/>
      <w:i w:val="0"/>
      <w:sz w:val="26"/>
      <w:szCs w:val="26"/>
    </w:rPr>
  </w:style>
  <w:style w:type="character" w:customStyle="1" w:styleId="WW8Num4z1">
    <w:name w:val="WW8Num4z1"/>
    <w:rsid w:val="003D1B2C"/>
    <w:rPr>
      <w:b/>
    </w:rPr>
  </w:style>
  <w:style w:type="character" w:customStyle="1" w:styleId="WW8Num4z2">
    <w:name w:val="WW8Num4z2"/>
    <w:rsid w:val="003D1B2C"/>
    <w:rPr>
      <w:b w:val="0"/>
    </w:rPr>
  </w:style>
  <w:style w:type="character" w:customStyle="1" w:styleId="WW8Num7z0">
    <w:name w:val="WW8Num7z0"/>
    <w:rsid w:val="003D1B2C"/>
    <w:rPr>
      <w:b w:val="0"/>
      <w:i w:val="0"/>
      <w:sz w:val="26"/>
      <w:szCs w:val="26"/>
    </w:rPr>
  </w:style>
  <w:style w:type="character" w:customStyle="1" w:styleId="WW8Num8z0">
    <w:name w:val="WW8Num8z0"/>
    <w:rsid w:val="003D1B2C"/>
    <w:rPr>
      <w:rFonts w:ascii="Symbol" w:hAnsi="Symbol" w:cs="OpenSymbol"/>
    </w:rPr>
  </w:style>
  <w:style w:type="character" w:customStyle="1" w:styleId="WW8Num9z0">
    <w:name w:val="WW8Num9z0"/>
    <w:rsid w:val="003D1B2C"/>
    <w:rPr>
      <w:b/>
    </w:rPr>
  </w:style>
  <w:style w:type="character" w:customStyle="1" w:styleId="WW-Absatz-Standardschriftart111">
    <w:name w:val="WW-Absatz-Standardschriftart111"/>
    <w:rsid w:val="003D1B2C"/>
  </w:style>
  <w:style w:type="character" w:customStyle="1" w:styleId="WW-Absatz-Standardschriftart1111">
    <w:name w:val="WW-Absatz-Standardschriftart1111"/>
    <w:rsid w:val="003D1B2C"/>
  </w:style>
  <w:style w:type="character" w:customStyle="1" w:styleId="WW-Absatz-Standardschriftart11111">
    <w:name w:val="WW-Absatz-Standardschriftart11111"/>
    <w:rsid w:val="003D1B2C"/>
  </w:style>
  <w:style w:type="character" w:customStyle="1" w:styleId="WW-Absatz-Standardschriftart111111">
    <w:name w:val="WW-Absatz-Standardschriftart111111"/>
    <w:rsid w:val="003D1B2C"/>
  </w:style>
  <w:style w:type="character" w:customStyle="1" w:styleId="WW-Absatz-Standardschriftart1111111">
    <w:name w:val="WW-Absatz-Standardschriftart1111111"/>
    <w:rsid w:val="003D1B2C"/>
  </w:style>
  <w:style w:type="character" w:customStyle="1" w:styleId="WW-Absatz-Standardschriftart11111111">
    <w:name w:val="WW-Absatz-Standardschriftart11111111"/>
    <w:rsid w:val="003D1B2C"/>
  </w:style>
  <w:style w:type="character" w:customStyle="1" w:styleId="WW-Absatz-Standardschriftart111111111">
    <w:name w:val="WW-Absatz-Standardschriftart111111111"/>
    <w:rsid w:val="003D1B2C"/>
  </w:style>
  <w:style w:type="character" w:customStyle="1" w:styleId="WW-Absatz-Standardschriftart1111111111">
    <w:name w:val="WW-Absatz-Standardschriftart1111111111"/>
    <w:rsid w:val="003D1B2C"/>
  </w:style>
  <w:style w:type="character" w:customStyle="1" w:styleId="WW-Absatz-Standardschriftart11111111111">
    <w:name w:val="WW-Absatz-Standardschriftart11111111111"/>
    <w:rsid w:val="003D1B2C"/>
  </w:style>
  <w:style w:type="character" w:customStyle="1" w:styleId="WW-Absatz-Standardschriftart111111111111">
    <w:name w:val="WW-Absatz-Standardschriftart111111111111"/>
    <w:rsid w:val="003D1B2C"/>
  </w:style>
  <w:style w:type="character" w:customStyle="1" w:styleId="WW-Absatz-Standardschriftart1111111111111">
    <w:name w:val="WW-Absatz-Standardschriftart1111111111111"/>
    <w:rsid w:val="003D1B2C"/>
  </w:style>
  <w:style w:type="character" w:customStyle="1" w:styleId="WW-Absatz-Standardschriftart11111111111111">
    <w:name w:val="WW-Absatz-Standardschriftart11111111111111"/>
    <w:rsid w:val="003D1B2C"/>
  </w:style>
  <w:style w:type="character" w:customStyle="1" w:styleId="WW-Absatz-Standardschriftart111111111111111">
    <w:name w:val="WW-Absatz-Standardschriftart111111111111111"/>
    <w:rsid w:val="003D1B2C"/>
  </w:style>
  <w:style w:type="character" w:customStyle="1" w:styleId="WW-Absatz-Standardschriftart1111111111111111">
    <w:name w:val="WW-Absatz-Standardschriftart1111111111111111"/>
    <w:rsid w:val="003D1B2C"/>
  </w:style>
  <w:style w:type="character" w:customStyle="1" w:styleId="WW-Absatz-Standardschriftart11111111111111111">
    <w:name w:val="WW-Absatz-Standardschriftart11111111111111111"/>
    <w:rsid w:val="003D1B2C"/>
  </w:style>
  <w:style w:type="character" w:customStyle="1" w:styleId="WW-Absatz-Standardschriftart111111111111111111">
    <w:name w:val="WW-Absatz-Standardschriftart111111111111111111"/>
    <w:rsid w:val="003D1B2C"/>
  </w:style>
  <w:style w:type="character" w:customStyle="1" w:styleId="WW-Absatz-Standardschriftart1111111111111111111">
    <w:name w:val="WW-Absatz-Standardschriftart1111111111111111111"/>
    <w:rsid w:val="003D1B2C"/>
  </w:style>
  <w:style w:type="character" w:customStyle="1" w:styleId="WW8Num11z0">
    <w:name w:val="WW8Num11z0"/>
    <w:rsid w:val="003D1B2C"/>
    <w:rPr>
      <w:rFonts w:ascii="Symbol" w:hAnsi="Symbol"/>
    </w:rPr>
  </w:style>
  <w:style w:type="character" w:customStyle="1" w:styleId="WW8Num11z1">
    <w:name w:val="WW8Num11z1"/>
    <w:rsid w:val="003D1B2C"/>
    <w:rPr>
      <w:rFonts w:ascii="Courier New" w:hAnsi="Courier New" w:cs="Courier New"/>
    </w:rPr>
  </w:style>
  <w:style w:type="character" w:customStyle="1" w:styleId="WW8Num11z2">
    <w:name w:val="WW8Num11z2"/>
    <w:rsid w:val="003D1B2C"/>
    <w:rPr>
      <w:rFonts w:ascii="Wingdings" w:hAnsi="Wingdings"/>
    </w:rPr>
  </w:style>
  <w:style w:type="character" w:customStyle="1" w:styleId="WW8Num14z0">
    <w:name w:val="WW8Num14z0"/>
    <w:rsid w:val="003D1B2C"/>
    <w:rPr>
      <w:rFonts w:ascii="Times New Roman" w:eastAsia="Times New Roman" w:hAnsi="Times New Roman" w:cs="Times New Roman"/>
      <w:b/>
    </w:rPr>
  </w:style>
  <w:style w:type="character" w:customStyle="1" w:styleId="WW8Num16z0">
    <w:name w:val="WW8Num16z0"/>
    <w:rsid w:val="003D1B2C"/>
    <w:rPr>
      <w:rFonts w:ascii="Symbol" w:hAnsi="Symbol"/>
    </w:rPr>
  </w:style>
  <w:style w:type="character" w:customStyle="1" w:styleId="WW8Num16z1">
    <w:name w:val="WW8Num16z1"/>
    <w:rsid w:val="003D1B2C"/>
    <w:rPr>
      <w:rFonts w:ascii="Courier New" w:hAnsi="Courier New" w:cs="Courier New"/>
    </w:rPr>
  </w:style>
  <w:style w:type="character" w:customStyle="1" w:styleId="WW8Num16z2">
    <w:name w:val="WW8Num16z2"/>
    <w:rsid w:val="003D1B2C"/>
    <w:rPr>
      <w:rFonts w:ascii="Wingdings" w:hAnsi="Wingdings"/>
    </w:rPr>
  </w:style>
  <w:style w:type="character" w:customStyle="1" w:styleId="WW8Num20z1">
    <w:name w:val="WW8Num20z1"/>
    <w:rsid w:val="003D1B2C"/>
    <w:rPr>
      <w:b/>
    </w:rPr>
  </w:style>
  <w:style w:type="character" w:customStyle="1" w:styleId="WW8Num20z2">
    <w:name w:val="WW8Num20z2"/>
    <w:rsid w:val="003D1B2C"/>
    <w:rPr>
      <w:b w:val="0"/>
    </w:rPr>
  </w:style>
  <w:style w:type="character" w:customStyle="1" w:styleId="WW8Num25z0">
    <w:name w:val="WW8Num25z0"/>
    <w:rsid w:val="003D1B2C"/>
    <w:rPr>
      <w:rFonts w:ascii="Symbol" w:hAnsi="Symbol"/>
    </w:rPr>
  </w:style>
  <w:style w:type="character" w:customStyle="1" w:styleId="WW8Num25z1">
    <w:name w:val="WW8Num25z1"/>
    <w:rsid w:val="003D1B2C"/>
    <w:rPr>
      <w:rFonts w:ascii="Courier New" w:hAnsi="Courier New" w:cs="Courier New"/>
    </w:rPr>
  </w:style>
  <w:style w:type="character" w:customStyle="1" w:styleId="WW8Num25z2">
    <w:name w:val="WW8Num25z2"/>
    <w:rsid w:val="003D1B2C"/>
    <w:rPr>
      <w:rFonts w:ascii="Wingdings" w:hAnsi="Wingdings"/>
    </w:rPr>
  </w:style>
  <w:style w:type="character" w:customStyle="1" w:styleId="54">
    <w:name w:val="Знак Знак5"/>
    <w:basedOn w:val="15"/>
    <w:rsid w:val="003D1B2C"/>
  </w:style>
  <w:style w:type="character" w:customStyle="1" w:styleId="41">
    <w:name w:val="Знак Знак4"/>
    <w:basedOn w:val="15"/>
    <w:rsid w:val="003D1B2C"/>
  </w:style>
  <w:style w:type="character" w:customStyle="1" w:styleId="9">
    <w:name w:val="Знак Знак9"/>
    <w:rsid w:val="003D1B2C"/>
    <w:rPr>
      <w:rFonts w:ascii="Cambria" w:eastAsia="Times New Roman" w:hAnsi="Cambria" w:cs="Times New Roman"/>
      <w:b/>
      <w:bCs/>
      <w:kern w:val="1"/>
      <w:sz w:val="32"/>
      <w:szCs w:val="32"/>
    </w:rPr>
  </w:style>
  <w:style w:type="character" w:customStyle="1" w:styleId="8">
    <w:name w:val="Знак Знак8"/>
    <w:rsid w:val="003D1B2C"/>
    <w:rPr>
      <w:rFonts w:ascii="Cambria" w:eastAsia="Times New Roman" w:hAnsi="Cambria" w:cs="Times New Roman"/>
      <w:b/>
      <w:bCs/>
      <w:sz w:val="26"/>
      <w:szCs w:val="26"/>
    </w:rPr>
  </w:style>
  <w:style w:type="character" w:customStyle="1" w:styleId="7">
    <w:name w:val="Знак Знак7"/>
    <w:rsid w:val="003D1B2C"/>
    <w:rPr>
      <w:rFonts w:ascii="Calibri" w:eastAsia="Times New Roman" w:hAnsi="Calibri" w:cs="Times New Roman"/>
      <w:b/>
      <w:bCs/>
      <w:sz w:val="28"/>
      <w:szCs w:val="28"/>
    </w:rPr>
  </w:style>
  <w:style w:type="character" w:customStyle="1" w:styleId="60">
    <w:name w:val="Знак Знак6"/>
    <w:basedOn w:val="15"/>
    <w:rsid w:val="003D1B2C"/>
  </w:style>
  <w:style w:type="character" w:customStyle="1" w:styleId="36">
    <w:name w:val="Знак Знак3"/>
    <w:rsid w:val="003D1B2C"/>
    <w:rPr>
      <w:sz w:val="24"/>
      <w:szCs w:val="24"/>
    </w:rPr>
  </w:style>
  <w:style w:type="character" w:customStyle="1" w:styleId="28">
    <w:name w:val="Знак Знак2"/>
    <w:rsid w:val="003D1B2C"/>
    <w:rPr>
      <w:rFonts w:ascii="Arial" w:hAnsi="Arial" w:cs="Arial"/>
    </w:rPr>
  </w:style>
  <w:style w:type="character" w:customStyle="1" w:styleId="affe">
    <w:name w:val="Символ сноски"/>
    <w:rsid w:val="003D1B2C"/>
    <w:rPr>
      <w:vertAlign w:val="superscript"/>
    </w:rPr>
  </w:style>
  <w:style w:type="character" w:customStyle="1" w:styleId="1b">
    <w:name w:val="Знак Знак1"/>
    <w:rsid w:val="003D1B2C"/>
    <w:rPr>
      <w:sz w:val="24"/>
      <w:szCs w:val="24"/>
    </w:rPr>
  </w:style>
  <w:style w:type="character" w:customStyle="1" w:styleId="afff">
    <w:name w:val="Знак Знак"/>
    <w:rsid w:val="003D1B2C"/>
    <w:rPr>
      <w:rFonts w:ascii="Tahoma" w:hAnsi="Tahoma" w:cs="Tahoma"/>
      <w:sz w:val="16"/>
      <w:szCs w:val="16"/>
    </w:rPr>
  </w:style>
  <w:style w:type="character" w:customStyle="1" w:styleId="afff0">
    <w:name w:val="Гипертекстовая ссылка"/>
    <w:rsid w:val="003D1B2C"/>
    <w:rPr>
      <w:color w:val="008000"/>
    </w:rPr>
  </w:style>
  <w:style w:type="character" w:customStyle="1" w:styleId="111">
    <w:name w:val="Знак Знак11"/>
    <w:rsid w:val="003D1B2C"/>
    <w:rPr>
      <w:rFonts w:ascii="Arial" w:hAnsi="Arial" w:cs="Arial"/>
      <w:b/>
      <w:bCs/>
      <w:kern w:val="1"/>
      <w:sz w:val="32"/>
      <w:szCs w:val="32"/>
      <w:lang w:val="ru-RU" w:eastAsia="ar-SA" w:bidi="ar-SA"/>
    </w:rPr>
  </w:style>
  <w:style w:type="character" w:customStyle="1" w:styleId="afff1">
    <w:name w:val="Маркеры списка"/>
    <w:rsid w:val="003D1B2C"/>
    <w:rPr>
      <w:rFonts w:ascii="OpenSymbol" w:eastAsia="OpenSymbol" w:hAnsi="OpenSymbol" w:cs="OpenSymbol"/>
    </w:rPr>
  </w:style>
  <w:style w:type="paragraph" w:customStyle="1" w:styleId="1c">
    <w:name w:val="Название1"/>
    <w:basedOn w:val="a0"/>
    <w:rsid w:val="003D1B2C"/>
    <w:pPr>
      <w:suppressLineNumbers/>
      <w:suppressAutoHyphens/>
      <w:spacing w:before="120" w:after="120"/>
    </w:pPr>
    <w:rPr>
      <w:rFonts w:ascii="Arial" w:hAnsi="Arial" w:cs="Mangal"/>
      <w:i/>
      <w:iCs/>
      <w:sz w:val="20"/>
      <w:lang w:eastAsia="ar-SA"/>
    </w:rPr>
  </w:style>
  <w:style w:type="paragraph" w:customStyle="1" w:styleId="211">
    <w:name w:val="Нумерованный список 21"/>
    <w:basedOn w:val="a0"/>
    <w:rsid w:val="003D1B2C"/>
    <w:pPr>
      <w:tabs>
        <w:tab w:val="num" w:pos="1620"/>
      </w:tabs>
      <w:suppressAutoHyphens/>
      <w:ind w:left="1620" w:hanging="360"/>
    </w:pPr>
    <w:rPr>
      <w:lang w:eastAsia="ar-SA"/>
    </w:rPr>
  </w:style>
  <w:style w:type="paragraph" w:customStyle="1" w:styleId="212">
    <w:name w:val="Основной текст с отступом 21"/>
    <w:basedOn w:val="a0"/>
    <w:rsid w:val="003D1B2C"/>
    <w:pPr>
      <w:suppressAutoHyphens/>
      <w:spacing w:after="120" w:line="480" w:lineRule="auto"/>
      <w:ind w:left="283"/>
    </w:pPr>
    <w:rPr>
      <w:lang w:eastAsia="ar-SA"/>
    </w:rPr>
  </w:style>
  <w:style w:type="paragraph" w:customStyle="1" w:styleId="37">
    <w:name w:val="Обычный3"/>
    <w:rsid w:val="003D1B2C"/>
    <w:pPr>
      <w:suppressAutoHyphens/>
      <w:snapToGrid w:val="0"/>
      <w:spacing w:after="0" w:line="240" w:lineRule="auto"/>
    </w:pPr>
    <w:rPr>
      <w:rFonts w:ascii="Times New Roman" w:eastAsia="Arial" w:hAnsi="Times New Roman" w:cs="Times New Roman"/>
      <w:sz w:val="24"/>
      <w:szCs w:val="20"/>
      <w:lang w:eastAsia="ar-SA"/>
    </w:rPr>
  </w:style>
  <w:style w:type="paragraph" w:styleId="afff2">
    <w:name w:val="Normal (Web)"/>
    <w:basedOn w:val="a0"/>
    <w:rsid w:val="003D1B2C"/>
    <w:pPr>
      <w:suppressAutoHyphens/>
      <w:spacing w:before="280" w:after="280"/>
      <w:jc w:val="both"/>
    </w:pPr>
    <w:rPr>
      <w:lang w:eastAsia="ar-SA"/>
    </w:rPr>
  </w:style>
  <w:style w:type="paragraph" w:customStyle="1" w:styleId="afff3">
    <w:name w:val="Содержимое врезки"/>
    <w:basedOn w:val="a8"/>
    <w:rsid w:val="003D1B2C"/>
    <w:pPr>
      <w:suppressAutoHyphens/>
    </w:pPr>
    <w:rPr>
      <w:lang w:eastAsia="ar-SA"/>
    </w:rPr>
  </w:style>
  <w:style w:type="paragraph" w:customStyle="1" w:styleId="320">
    <w:name w:val="Основной текст с отступом 32"/>
    <w:basedOn w:val="a0"/>
    <w:rsid w:val="003D1B2C"/>
    <w:pPr>
      <w:suppressAutoHyphens/>
      <w:ind w:firstLine="1134"/>
    </w:pPr>
    <w:rPr>
      <w:szCs w:val="20"/>
      <w:lang w:eastAsia="ar-SA"/>
    </w:rPr>
  </w:style>
  <w:style w:type="character" w:customStyle="1" w:styleId="29">
    <w:name w:val="Основной шрифт абзаца2"/>
    <w:rsid w:val="003D1B2C"/>
  </w:style>
  <w:style w:type="paragraph" w:customStyle="1" w:styleId="2a">
    <w:name w:val="Название2"/>
    <w:basedOn w:val="a0"/>
    <w:rsid w:val="003D1B2C"/>
    <w:pPr>
      <w:suppressLineNumbers/>
      <w:suppressAutoHyphens/>
      <w:spacing w:before="120" w:after="120" w:line="276" w:lineRule="auto"/>
    </w:pPr>
    <w:rPr>
      <w:rFonts w:ascii="Arial" w:eastAsia="Calibri" w:hAnsi="Arial" w:cs="Mangal"/>
      <w:i/>
      <w:iCs/>
      <w:sz w:val="20"/>
      <w:lang w:eastAsia="ar-SA"/>
    </w:rPr>
  </w:style>
  <w:style w:type="paragraph" w:customStyle="1" w:styleId="2b">
    <w:name w:val="Указатель2"/>
    <w:basedOn w:val="a0"/>
    <w:rsid w:val="003D1B2C"/>
    <w:pPr>
      <w:suppressLineNumbers/>
      <w:suppressAutoHyphens/>
      <w:spacing w:after="200" w:line="276" w:lineRule="auto"/>
    </w:pPr>
    <w:rPr>
      <w:rFonts w:ascii="Arial" w:eastAsia="Calibri" w:hAnsi="Arial" w:cs="Mangal"/>
      <w:sz w:val="22"/>
      <w:szCs w:val="22"/>
      <w:lang w:eastAsia="ar-SA"/>
    </w:rPr>
  </w:style>
  <w:style w:type="numbering" w:customStyle="1" w:styleId="1d">
    <w:name w:val="Нет списка1"/>
    <w:next w:val="a3"/>
    <w:semiHidden/>
    <w:unhideWhenUsed/>
    <w:rsid w:val="003D1B2C"/>
  </w:style>
  <w:style w:type="character" w:customStyle="1" w:styleId="WW8Num3z0">
    <w:name w:val="WW8Num3z0"/>
    <w:rsid w:val="003D1B2C"/>
    <w:rPr>
      <w:b w:val="0"/>
      <w:i w:val="0"/>
      <w:sz w:val="26"/>
      <w:szCs w:val="26"/>
    </w:rPr>
  </w:style>
  <w:style w:type="paragraph" w:customStyle="1" w:styleId="1e">
    <w:name w:val="Название объекта1"/>
    <w:basedOn w:val="a0"/>
    <w:rsid w:val="003D1B2C"/>
    <w:pPr>
      <w:widowControl w:val="0"/>
      <w:suppressLineNumbers/>
      <w:suppressAutoHyphens/>
      <w:spacing w:before="120" w:after="120"/>
    </w:pPr>
    <w:rPr>
      <w:rFonts w:eastAsia="SimSun" w:cs="Mangal"/>
      <w:i/>
      <w:iCs/>
      <w:kern w:val="1"/>
      <w:lang w:eastAsia="zh-CN" w:bidi="hi-IN"/>
    </w:rPr>
  </w:style>
  <w:style w:type="character" w:customStyle="1" w:styleId="DocumentHeader1">
    <w:name w:val="Document Header1 Знак Знак"/>
    <w:rsid w:val="003D1B2C"/>
    <w:rPr>
      <w:rFonts w:ascii="Arial" w:hAnsi="Arial" w:cs="Arial"/>
      <w:b/>
      <w:bCs/>
      <w:kern w:val="32"/>
      <w:sz w:val="32"/>
      <w:szCs w:val="32"/>
      <w:lang w:val="ru-RU" w:eastAsia="ru-RU" w:bidi="ar-SA"/>
    </w:rPr>
  </w:style>
  <w:style w:type="character" w:customStyle="1" w:styleId="13">
    <w:name w:val="Название Знак1"/>
    <w:aliases w:val=" Знак3 Знак"/>
    <w:link w:val="af8"/>
    <w:locked/>
    <w:rsid w:val="003D1B2C"/>
    <w:rPr>
      <w:rFonts w:ascii="Times New Roman" w:eastAsia="Times New Roman" w:hAnsi="Times New Roman" w:cs="Times New Roman"/>
      <w:b/>
      <w:bCs/>
      <w:lang w:eastAsia="ru-RU"/>
    </w:rPr>
  </w:style>
  <w:style w:type="paragraph" w:customStyle="1" w:styleId="ConsPlusCell">
    <w:name w:val="ConsPlusCell"/>
    <w:rsid w:val="003D1B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rsid w:val="003D1B2C"/>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character" w:customStyle="1" w:styleId="312">
    <w:name w:val="Знак3 Знак Знак1"/>
    <w:locked/>
    <w:rsid w:val="003D1B2C"/>
    <w:rPr>
      <w:b/>
      <w:bCs/>
      <w:sz w:val="22"/>
      <w:szCs w:val="22"/>
      <w:lang w:val="ru-RU" w:eastAsia="ru-RU" w:bidi="ar-SA"/>
    </w:rPr>
  </w:style>
  <w:style w:type="character" w:customStyle="1" w:styleId="DocumentHeader10">
    <w:name w:val="Document Header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ок 1 Знак1"/>
    <w:rsid w:val="003D1B2C"/>
    <w:rPr>
      <w:rFonts w:ascii="Arial" w:hAnsi="Arial" w:cs="Arial"/>
      <w:b/>
      <w:bCs/>
      <w:kern w:val="32"/>
      <w:sz w:val="32"/>
      <w:szCs w:val="32"/>
      <w:lang w:val="ru-RU" w:eastAsia="ru-RU" w:bidi="ar-SA"/>
    </w:rPr>
  </w:style>
  <w:style w:type="character" w:styleId="afff4">
    <w:name w:val="Strong"/>
    <w:qFormat/>
    <w:rsid w:val="003D1B2C"/>
    <w:rPr>
      <w:b/>
      <w:bCs/>
    </w:rPr>
  </w:style>
  <w:style w:type="paragraph" w:styleId="afff5">
    <w:name w:val="Date"/>
    <w:basedOn w:val="a0"/>
    <w:next w:val="a0"/>
    <w:link w:val="afff6"/>
    <w:rsid w:val="003D1B2C"/>
    <w:pPr>
      <w:spacing w:after="60"/>
      <w:jc w:val="both"/>
    </w:pPr>
    <w:rPr>
      <w:szCs w:val="20"/>
    </w:rPr>
  </w:style>
  <w:style w:type="character" w:customStyle="1" w:styleId="afff6">
    <w:name w:val="Дата Знак"/>
    <w:basedOn w:val="a1"/>
    <w:link w:val="afff5"/>
    <w:rsid w:val="003D1B2C"/>
    <w:rPr>
      <w:rFonts w:ascii="Times New Roman" w:eastAsia="Times New Roman" w:hAnsi="Times New Roman" w:cs="Times New Roman"/>
      <w:sz w:val="24"/>
      <w:szCs w:val="20"/>
      <w:lang w:eastAsia="ru-RU"/>
    </w:rPr>
  </w:style>
  <w:style w:type="character" w:customStyle="1" w:styleId="iceouttxt4">
    <w:name w:val="iceouttxt4"/>
    <w:basedOn w:val="a1"/>
    <w:rsid w:val="003D1B2C"/>
  </w:style>
  <w:style w:type="character" w:customStyle="1" w:styleId="HTML">
    <w:name w:val="Стандартный HTML Знак"/>
    <w:aliases w:val="Знак Знак Знак,Знак Знак Знак Знак Знак Знак,Основной шрифт абзаца Знак Знак"/>
    <w:link w:val="HTML0"/>
    <w:locked/>
    <w:rsid w:val="003D1B2C"/>
    <w:rPr>
      <w:rFonts w:ascii="Courier New" w:eastAsia="Courier New" w:hAnsi="Courier New" w:cs="Courier New"/>
      <w:color w:val="000000"/>
    </w:rPr>
  </w:style>
  <w:style w:type="paragraph" w:styleId="HTML0">
    <w:name w:val="HTML Preformatted"/>
    <w:aliases w:val="Знак Знак,Знак Знак Знак Знак Знак,Основной шрифт абзаца Знак"/>
    <w:basedOn w:val="a0"/>
    <w:link w:val="HTML"/>
    <w:unhideWhenUsed/>
    <w:rsid w:val="003D1B2C"/>
    <w:pPr>
      <w:tabs>
        <w:tab w:val="left" w:pos="708"/>
      </w:tabs>
    </w:pPr>
    <w:rPr>
      <w:rFonts w:ascii="Courier New" w:eastAsia="Courier New" w:hAnsi="Courier New" w:cs="Courier New"/>
      <w:color w:val="000000"/>
      <w:sz w:val="22"/>
      <w:szCs w:val="22"/>
      <w:lang w:eastAsia="en-US"/>
    </w:rPr>
  </w:style>
  <w:style w:type="character" w:customStyle="1" w:styleId="HTML1">
    <w:name w:val="Стандартный HTML Знак1"/>
    <w:basedOn w:val="a1"/>
    <w:rsid w:val="003D1B2C"/>
    <w:rPr>
      <w:rFonts w:ascii="Consolas" w:eastAsia="Times New Roman" w:hAnsi="Consolas" w:cs="Times New Roman"/>
      <w:sz w:val="20"/>
      <w:szCs w:val="20"/>
      <w:lang w:eastAsia="ru-RU"/>
    </w:rPr>
  </w:style>
  <w:style w:type="paragraph" w:customStyle="1" w:styleId="afff7">
    <w:name w:val="ТаблНумер"/>
    <w:basedOn w:val="a0"/>
    <w:rsid w:val="003D1B2C"/>
    <w:pPr>
      <w:ind w:left="644" w:hanging="360"/>
      <w:jc w:val="center"/>
    </w:pPr>
    <w:rPr>
      <w:rFonts w:ascii="Arial" w:hAnsi="Arial"/>
      <w:szCs w:val="20"/>
    </w:rPr>
  </w:style>
  <w:style w:type="paragraph" w:customStyle="1" w:styleId="a">
    <w:name w:val="НумерСписокМногоУровн"/>
    <w:basedOn w:val="a0"/>
    <w:next w:val="affb"/>
    <w:rsid w:val="003D1B2C"/>
    <w:pPr>
      <w:numPr>
        <w:numId w:val="19"/>
      </w:numPr>
      <w:jc w:val="both"/>
    </w:pPr>
    <w:rPr>
      <w:noProof/>
      <w:szCs w:val="20"/>
    </w:rPr>
  </w:style>
  <w:style w:type="paragraph" w:styleId="afff8">
    <w:name w:val="Normal Indent"/>
    <w:basedOn w:val="a0"/>
    <w:rsid w:val="003D1B2C"/>
    <w:pPr>
      <w:spacing w:after="60"/>
      <w:ind w:left="708"/>
      <w:jc w:val="both"/>
    </w:pPr>
  </w:style>
  <w:style w:type="paragraph" w:customStyle="1" w:styleId="HTML10">
    <w:name w:val="Стандартный HTML1"/>
    <w:rsid w:val="003D1B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eastAsia="ar-SA"/>
    </w:rPr>
  </w:style>
  <w:style w:type="character" w:customStyle="1" w:styleId="WW8Num13z3">
    <w:name w:val="WW8Num13z3"/>
    <w:rsid w:val="003D1B2C"/>
    <w:rPr>
      <w:rFonts w:ascii="Symbol" w:hAnsi="Symbol"/>
    </w:rPr>
  </w:style>
  <w:style w:type="paragraph" w:customStyle="1" w:styleId="313">
    <w:name w:val="Основной текст 31"/>
    <w:basedOn w:val="a0"/>
    <w:rsid w:val="003D1B2C"/>
    <w:pPr>
      <w:suppressAutoHyphens/>
      <w:spacing w:after="120"/>
      <w:jc w:val="both"/>
    </w:pPr>
    <w:rPr>
      <w:sz w:val="16"/>
      <w:szCs w:val="16"/>
      <w:lang w:eastAsia="ar-SA"/>
    </w:rPr>
  </w:style>
  <w:style w:type="paragraph" w:customStyle="1" w:styleId="afff9">
    <w:name w:val="Словарная статья"/>
    <w:basedOn w:val="a0"/>
    <w:next w:val="a0"/>
    <w:rsid w:val="003D1B2C"/>
    <w:pPr>
      <w:suppressAutoHyphens/>
      <w:autoSpaceDE w:val="0"/>
      <w:ind w:right="118"/>
      <w:jc w:val="both"/>
    </w:pPr>
    <w:rPr>
      <w:rFonts w:ascii="Arial" w:hAnsi="Arial"/>
      <w:sz w:val="20"/>
      <w:szCs w:val="20"/>
      <w:lang w:eastAsia="ar-SA"/>
    </w:rPr>
  </w:style>
  <w:style w:type="paragraph" w:customStyle="1" w:styleId="afffa">
    <w:name w:val="Íîðìàëüíûé"/>
    <w:rsid w:val="003D1B2C"/>
    <w:pPr>
      <w:spacing w:after="0" w:line="240" w:lineRule="auto"/>
    </w:pPr>
    <w:rPr>
      <w:rFonts w:ascii="Courier" w:eastAsia="Times New Roman" w:hAnsi="Courier" w:cs="Times New Roman"/>
      <w:sz w:val="24"/>
      <w:szCs w:val="20"/>
      <w:lang w:val="en-GB" w:eastAsia="ru-RU"/>
    </w:rPr>
  </w:style>
  <w:style w:type="paragraph" w:customStyle="1" w:styleId="38">
    <w:name w:val="Название3"/>
    <w:basedOn w:val="a0"/>
    <w:rsid w:val="003D1B2C"/>
    <w:pPr>
      <w:widowControl w:val="0"/>
      <w:overflowPunct w:val="0"/>
      <w:autoSpaceDE w:val="0"/>
      <w:jc w:val="center"/>
      <w:textAlignment w:val="baseline"/>
    </w:pPr>
    <w:rPr>
      <w:rFonts w:ascii="Calibri" w:hAnsi="Calibri" w:cs="Calibri"/>
      <w:b/>
      <w:bCs/>
      <w:sz w:val="28"/>
      <w:szCs w:val="28"/>
      <w:lang w:eastAsia="ar-SA"/>
    </w:rPr>
  </w:style>
  <w:style w:type="paragraph" w:customStyle="1" w:styleId="1f">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character" w:customStyle="1" w:styleId="ConsNormal1">
    <w:name w:val="ConsNormal Знак Знак"/>
    <w:locked/>
    <w:rsid w:val="003D1B2C"/>
    <w:rPr>
      <w:rFonts w:ascii="Arial" w:hAnsi="Arial"/>
      <w:sz w:val="24"/>
      <w:szCs w:val="24"/>
      <w:lang w:val="ru-RU" w:eastAsia="ru-RU" w:bidi="ar-SA"/>
    </w:rPr>
  </w:style>
  <w:style w:type="paragraph" w:customStyle="1" w:styleId="1f0">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styleId="afffb">
    <w:name w:val="List Bullet"/>
    <w:basedOn w:val="a0"/>
    <w:autoRedefine/>
    <w:rsid w:val="003D1B2C"/>
    <w:pPr>
      <w:widowControl w:val="0"/>
      <w:tabs>
        <w:tab w:val="num" w:pos="1209"/>
      </w:tabs>
      <w:spacing w:after="60"/>
      <w:jc w:val="both"/>
    </w:pPr>
  </w:style>
  <w:style w:type="character" w:customStyle="1" w:styleId="postbody1">
    <w:name w:val="postbody1"/>
    <w:rsid w:val="003D1B2C"/>
    <w:rPr>
      <w:sz w:val="15"/>
      <w:szCs w:val="15"/>
    </w:rPr>
  </w:style>
  <w:style w:type="paragraph" w:customStyle="1" w:styleId="afffc">
    <w:name w:val="Знак Знак Знак Знак"/>
    <w:basedOn w:val="a0"/>
    <w:rsid w:val="003D1B2C"/>
    <w:pPr>
      <w:spacing w:after="160" w:line="240" w:lineRule="exact"/>
    </w:pPr>
    <w:rPr>
      <w:rFonts w:eastAsia="Calibri"/>
      <w:sz w:val="20"/>
      <w:szCs w:val="20"/>
      <w:lang w:eastAsia="zh-CN"/>
    </w:rPr>
  </w:style>
  <w:style w:type="paragraph" w:customStyle="1" w:styleId="afffd">
    <w:name w:val="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12">
    <w:name w:val="Знак Знак Знак1 Знак Знак Знак1 Знак"/>
    <w:basedOn w:val="a0"/>
    <w:rsid w:val="003D1B2C"/>
    <w:pPr>
      <w:spacing w:after="160" w:line="240" w:lineRule="exact"/>
    </w:pPr>
    <w:rPr>
      <w:rFonts w:eastAsia="Calibri"/>
      <w:sz w:val="20"/>
      <w:szCs w:val="20"/>
      <w:lang w:eastAsia="zh-CN"/>
    </w:rPr>
  </w:style>
  <w:style w:type="paragraph" w:customStyle="1" w:styleId="1f1">
    <w:name w:val="Знак Знак Знак1 Знак Знак Знак Знак Знак Знак Знак"/>
    <w:basedOn w:val="a0"/>
    <w:rsid w:val="003D1B2C"/>
    <w:pPr>
      <w:spacing w:after="160" w:line="240" w:lineRule="exact"/>
    </w:pPr>
    <w:rPr>
      <w:rFonts w:eastAsia="Calibri"/>
      <w:sz w:val="20"/>
      <w:szCs w:val="20"/>
      <w:lang w:eastAsia="zh-CN"/>
    </w:rPr>
  </w:style>
  <w:style w:type="character" w:customStyle="1" w:styleId="afffe">
    <w:name w:val="Основной текст Знак Знак Знак Знак Знак Знак Знак Знак Знак"/>
    <w:aliases w:val="Основной текст Знак Знак Знак Знак Знак Знак Знак Знак Знак Знак Знак Знак Знак Знак Знак Знак Знак Знак Знак "/>
    <w:rsid w:val="003D1B2C"/>
    <w:rPr>
      <w:sz w:val="24"/>
      <w:szCs w:val="24"/>
      <w:lang w:val="ru-RU" w:eastAsia="ru-RU" w:bidi="ar-SA"/>
    </w:rPr>
  </w:style>
  <w:style w:type="paragraph" w:customStyle="1" w:styleId="1f2">
    <w:name w:val="Основной текст с отступом1"/>
    <w:basedOn w:val="a0"/>
    <w:rsid w:val="003D1B2C"/>
    <w:pPr>
      <w:autoSpaceDE w:val="0"/>
      <w:autoSpaceDN w:val="0"/>
      <w:spacing w:after="120"/>
      <w:ind w:left="283"/>
    </w:pPr>
  </w:style>
  <w:style w:type="paragraph" w:customStyle="1" w:styleId="1f3">
    <w:name w:val="Знак Знак Знак1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character" w:customStyle="1" w:styleId="themebody">
    <w:name w:val="themebody"/>
    <w:rsid w:val="003D1B2C"/>
  </w:style>
  <w:style w:type="paragraph" w:customStyle="1" w:styleId="1f4">
    <w:name w:val="Знак Знак Знак1 Знак Знак Знак Знак"/>
    <w:basedOn w:val="a0"/>
    <w:rsid w:val="003D1B2C"/>
    <w:pPr>
      <w:spacing w:after="160" w:line="240" w:lineRule="exact"/>
    </w:pPr>
    <w:rPr>
      <w:rFonts w:eastAsia="Calibri"/>
      <w:sz w:val="20"/>
      <w:szCs w:val="20"/>
      <w:lang w:eastAsia="zh-CN"/>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2c">
    <w:name w:val="Знак2"/>
    <w:basedOn w:val="a0"/>
    <w:next w:val="20"/>
    <w:autoRedefine/>
    <w:rsid w:val="003D1B2C"/>
    <w:pPr>
      <w:spacing w:after="160" w:line="240" w:lineRule="exact"/>
    </w:pPr>
    <w:rPr>
      <w:szCs w:val="20"/>
      <w:lang w:val="en-US" w:eastAsia="en-US"/>
    </w:rPr>
  </w:style>
  <w:style w:type="paragraph" w:customStyle="1" w:styleId="1f5">
    <w:name w:val="Знак Знак Знак1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f6">
    <w:name w:val="Знак Знак Знак1"/>
    <w:basedOn w:val="a0"/>
    <w:rsid w:val="003D1B2C"/>
    <w:pPr>
      <w:spacing w:after="160" w:line="240" w:lineRule="exact"/>
    </w:pPr>
    <w:rPr>
      <w:rFonts w:eastAsia="Calibri"/>
      <w:sz w:val="20"/>
      <w:szCs w:val="20"/>
      <w:lang w:eastAsia="zh-CN"/>
    </w:rPr>
  </w:style>
  <w:style w:type="character" w:customStyle="1" w:styleId="affff3">
    <w:name w:val="Основной текст Знак Знак Знак Знак Знак Знак Знак Знак Знак Знак Знак Знак Знак Знак Знак Знак Знак Знак Знак Знак"/>
    <w:rsid w:val="003D1B2C"/>
    <w:rPr>
      <w:sz w:val="24"/>
      <w:szCs w:val="24"/>
      <w:lang w:val="ru-RU" w:eastAsia="ru-RU" w:bidi="ar-SA"/>
    </w:rPr>
  </w:style>
  <w:style w:type="paragraph" w:customStyle="1" w:styleId="113">
    <w:name w:val="Знак Знак Знак1 Знак Знак Знак1 Знак Знак Знак"/>
    <w:basedOn w:val="a0"/>
    <w:rsid w:val="003D1B2C"/>
    <w:pPr>
      <w:spacing w:after="160" w:line="240" w:lineRule="exact"/>
    </w:pPr>
    <w:rPr>
      <w:rFonts w:eastAsia="Calibri"/>
      <w:sz w:val="20"/>
      <w:szCs w:val="20"/>
      <w:lang w:eastAsia="zh-CN"/>
    </w:rPr>
  </w:style>
  <w:style w:type="character" w:customStyle="1" w:styleId="affff4">
    <w:name w:val="Основной текст Знак Знак Знак Знак Знак Знак"/>
    <w:aliases w:val="Основной текст Знак Знак Знак Знак Знак Знак Знак Знак Знак Знак Знак Знак Знак Знак Знак"/>
    <w:locked/>
    <w:rsid w:val="003D1B2C"/>
    <w:rPr>
      <w:sz w:val="24"/>
      <w:szCs w:val="24"/>
      <w:lang w:val="ru-RU" w:eastAsia="ru-RU" w:bidi="ar-SA"/>
    </w:rPr>
  </w:style>
  <w:style w:type="paragraph" w:customStyle="1" w:styleId="affff5">
    <w:name w:val="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FR1">
    <w:name w:val="FR1"/>
    <w:rsid w:val="003D1B2C"/>
    <w:pPr>
      <w:widowControl w:val="0"/>
      <w:autoSpaceDE w:val="0"/>
      <w:autoSpaceDN w:val="0"/>
      <w:adjustRightInd w:val="0"/>
      <w:spacing w:after="0" w:line="259" w:lineRule="auto"/>
      <w:ind w:left="1720" w:hanging="220"/>
    </w:pPr>
    <w:rPr>
      <w:rFonts w:ascii="Times New Roman" w:eastAsia="Times New Roman" w:hAnsi="Times New Roman" w:cs="Times New Roman"/>
      <w:sz w:val="18"/>
      <w:szCs w:val="18"/>
      <w:lang w:eastAsia="ru-RU"/>
    </w:rPr>
  </w:style>
  <w:style w:type="paragraph" w:customStyle="1" w:styleId="1f7">
    <w:name w:val="Знак Знак Знак Знак Знак Знак1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f8">
    <w:name w:val="Знак Знак Знак Знак Знак Знак1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styleId="affff8">
    <w:name w:val="Block Text"/>
    <w:basedOn w:val="a0"/>
    <w:rsid w:val="003D1B2C"/>
    <w:pPr>
      <w:ind w:left="720" w:right="-1"/>
    </w:pPr>
    <w:rPr>
      <w:b/>
      <w:bCs/>
      <w:sz w:val="26"/>
      <w:szCs w:val="20"/>
      <w:lang w:eastAsia="en-US"/>
    </w:rPr>
  </w:style>
  <w:style w:type="paragraph" w:customStyle="1" w:styleId="1f9">
    <w:name w:val="Знак1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fa">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9">
    <w:name w:val="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14">
    <w:name w:val="Знак Знак Знак1 Знак Знак Знак1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15">
    <w:name w:val="Знак Знак Знак1 Знак Знак Знак1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a">
    <w:name w:val="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16">
    <w:name w:val="Знак Знак Знак Знак Знак Знак Знак Знак Знак Знак Знак1 Знак Знак Знак Знак Знак Знак1 Знак Знак Знак Знак"/>
    <w:basedOn w:val="a0"/>
    <w:rsid w:val="003D1B2C"/>
    <w:pPr>
      <w:spacing w:after="160" w:line="240" w:lineRule="exact"/>
    </w:pPr>
    <w:rPr>
      <w:rFonts w:eastAsia="Calibri"/>
      <w:sz w:val="20"/>
      <w:szCs w:val="20"/>
      <w:lang w:eastAsia="zh-CN"/>
    </w:rPr>
  </w:style>
  <w:style w:type="paragraph" w:customStyle="1" w:styleId="affffb">
    <w:name w:val="Знак Знак Знак Знак Знак Знак Знак Знак Знак Знак Знак Знак Знак Знак Знак"/>
    <w:basedOn w:val="a0"/>
    <w:rsid w:val="003D1B2C"/>
    <w:pPr>
      <w:spacing w:before="100" w:beforeAutospacing="1" w:after="100" w:afterAutospacing="1"/>
    </w:pPr>
    <w:rPr>
      <w:rFonts w:ascii="Tahoma" w:hAnsi="Tahoma"/>
      <w:sz w:val="20"/>
      <w:szCs w:val="20"/>
      <w:lang w:val="en-US" w:eastAsia="en-US"/>
    </w:rPr>
  </w:style>
  <w:style w:type="character" w:customStyle="1" w:styleId="18">
    <w:name w:val="Обычный1 Знак"/>
    <w:link w:val="17"/>
    <w:rsid w:val="003D1B2C"/>
    <w:rPr>
      <w:rFonts w:ascii="TimesET" w:eastAsia="Arial" w:hAnsi="TimesET" w:cs="Times New Roman"/>
      <w:sz w:val="24"/>
      <w:szCs w:val="20"/>
      <w:lang w:eastAsia="zh-CN"/>
    </w:rPr>
  </w:style>
  <w:style w:type="paragraph" w:customStyle="1" w:styleId="ConsPlusTitle">
    <w:name w:val="ConsPlusTitle"/>
    <w:rsid w:val="003D1B2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
    <w:name w:val="Style2"/>
    <w:basedOn w:val="a0"/>
    <w:rsid w:val="003D1B2C"/>
    <w:pPr>
      <w:widowControl w:val="0"/>
      <w:autoSpaceDE w:val="0"/>
      <w:autoSpaceDN w:val="0"/>
      <w:adjustRightInd w:val="0"/>
      <w:spacing w:line="410" w:lineRule="exact"/>
      <w:ind w:firstLine="691"/>
    </w:pPr>
  </w:style>
  <w:style w:type="character" w:customStyle="1" w:styleId="FontStyle11">
    <w:name w:val="Font Style11"/>
    <w:rsid w:val="003D1B2C"/>
    <w:rPr>
      <w:rFonts w:ascii="Times New Roman" w:hAnsi="Times New Roman" w:cs="Times New Roman"/>
      <w:sz w:val="22"/>
      <w:szCs w:val="22"/>
    </w:rPr>
  </w:style>
  <w:style w:type="paragraph" w:customStyle="1" w:styleId="font5">
    <w:name w:val="font5"/>
    <w:basedOn w:val="a0"/>
    <w:rsid w:val="003D1B2C"/>
    <w:pPr>
      <w:spacing w:before="100" w:beforeAutospacing="1" w:after="100" w:afterAutospacing="1"/>
    </w:pPr>
    <w:rPr>
      <w:rFonts w:ascii="Tahoma" w:hAnsi="Tahoma" w:cs="Tahoma"/>
      <w:b/>
      <w:bCs/>
      <w:color w:val="000000"/>
      <w:sz w:val="16"/>
      <w:szCs w:val="16"/>
    </w:rPr>
  </w:style>
  <w:style w:type="paragraph" w:customStyle="1" w:styleId="font6">
    <w:name w:val="font6"/>
    <w:basedOn w:val="a0"/>
    <w:rsid w:val="003D1B2C"/>
    <w:pPr>
      <w:spacing w:before="100" w:beforeAutospacing="1" w:after="100" w:afterAutospacing="1"/>
    </w:pPr>
    <w:rPr>
      <w:rFonts w:ascii="Tahoma" w:hAnsi="Tahoma" w:cs="Tahoma"/>
      <w:color w:val="000000"/>
      <w:sz w:val="16"/>
      <w:szCs w:val="16"/>
    </w:rPr>
  </w:style>
  <w:style w:type="paragraph" w:customStyle="1" w:styleId="font7">
    <w:name w:val="font7"/>
    <w:basedOn w:val="a0"/>
    <w:rsid w:val="003D1B2C"/>
    <w:pPr>
      <w:spacing w:before="100" w:beforeAutospacing="1" w:after="100" w:afterAutospacing="1"/>
    </w:pPr>
    <w:rPr>
      <w:rFonts w:ascii="Arial" w:hAnsi="Arial"/>
      <w:sz w:val="20"/>
      <w:szCs w:val="20"/>
    </w:rPr>
  </w:style>
  <w:style w:type="paragraph" w:customStyle="1" w:styleId="xl89">
    <w:name w:val="xl89"/>
    <w:basedOn w:val="a0"/>
    <w:rsid w:val="003D1B2C"/>
    <w:pPr>
      <w:spacing w:before="100" w:beforeAutospacing="1" w:after="100" w:afterAutospacing="1"/>
      <w:textAlignment w:val="top"/>
    </w:pPr>
    <w:rPr>
      <w:rFonts w:ascii="Verdana" w:hAnsi="Verdana"/>
      <w:sz w:val="18"/>
      <w:szCs w:val="18"/>
    </w:rPr>
  </w:style>
  <w:style w:type="paragraph" w:customStyle="1" w:styleId="xl90">
    <w:name w:val="xl90"/>
    <w:basedOn w:val="a0"/>
    <w:rsid w:val="003D1B2C"/>
    <w:pPr>
      <w:spacing w:before="100" w:beforeAutospacing="1" w:after="100" w:afterAutospacing="1"/>
      <w:textAlignment w:val="top"/>
    </w:pPr>
    <w:rPr>
      <w:rFonts w:ascii="Verdana" w:hAnsi="Verdana"/>
      <w:sz w:val="18"/>
      <w:szCs w:val="18"/>
    </w:rPr>
  </w:style>
  <w:style w:type="paragraph" w:customStyle="1" w:styleId="xl91">
    <w:name w:val="xl91"/>
    <w:basedOn w:val="a0"/>
    <w:rsid w:val="003D1B2C"/>
    <w:pPr>
      <w:spacing w:before="100" w:beforeAutospacing="1" w:after="100" w:afterAutospacing="1"/>
    </w:pPr>
    <w:rPr>
      <w:rFonts w:ascii="Verdana" w:hAnsi="Verdana"/>
      <w:sz w:val="18"/>
      <w:szCs w:val="18"/>
    </w:rPr>
  </w:style>
  <w:style w:type="paragraph" w:customStyle="1" w:styleId="xl92">
    <w:name w:val="xl92"/>
    <w:basedOn w:val="a0"/>
    <w:rsid w:val="003D1B2C"/>
    <w:pPr>
      <w:spacing w:before="100" w:beforeAutospacing="1" w:after="100" w:afterAutospacing="1"/>
    </w:pPr>
    <w:rPr>
      <w:rFonts w:ascii="Verdana" w:hAnsi="Verdana"/>
      <w:sz w:val="18"/>
      <w:szCs w:val="18"/>
    </w:rPr>
  </w:style>
  <w:style w:type="paragraph" w:customStyle="1" w:styleId="xl93">
    <w:name w:val="xl93"/>
    <w:basedOn w:val="a0"/>
    <w:rsid w:val="003D1B2C"/>
    <w:pPr>
      <w:spacing w:before="100" w:beforeAutospacing="1" w:after="100" w:afterAutospacing="1"/>
      <w:jc w:val="right"/>
      <w:textAlignment w:val="top"/>
    </w:pPr>
    <w:rPr>
      <w:rFonts w:ascii="Verdana" w:hAnsi="Verdana"/>
      <w:sz w:val="18"/>
      <w:szCs w:val="18"/>
    </w:rPr>
  </w:style>
  <w:style w:type="paragraph" w:customStyle="1" w:styleId="xl94">
    <w:name w:val="xl94"/>
    <w:basedOn w:val="a0"/>
    <w:rsid w:val="003D1B2C"/>
    <w:pPr>
      <w:spacing w:before="100" w:beforeAutospacing="1" w:after="100" w:afterAutospacing="1"/>
      <w:textAlignment w:val="top"/>
    </w:pPr>
    <w:rPr>
      <w:rFonts w:ascii="Verdana" w:hAnsi="Verdana"/>
      <w:b/>
      <w:bCs/>
      <w:sz w:val="18"/>
      <w:szCs w:val="18"/>
    </w:rPr>
  </w:style>
  <w:style w:type="paragraph" w:customStyle="1" w:styleId="xl95">
    <w:name w:val="xl95"/>
    <w:basedOn w:val="a0"/>
    <w:rsid w:val="003D1B2C"/>
    <w:pPr>
      <w:spacing w:before="100" w:beforeAutospacing="1" w:after="100" w:afterAutospacing="1"/>
      <w:jc w:val="right"/>
      <w:textAlignment w:val="top"/>
    </w:pPr>
    <w:rPr>
      <w:rFonts w:ascii="Verdana" w:hAnsi="Verdana"/>
      <w:b/>
      <w:bCs/>
      <w:sz w:val="18"/>
      <w:szCs w:val="18"/>
    </w:rPr>
  </w:style>
  <w:style w:type="paragraph" w:customStyle="1" w:styleId="xl96">
    <w:name w:val="xl96"/>
    <w:basedOn w:val="a0"/>
    <w:rsid w:val="003D1B2C"/>
    <w:pPr>
      <w:spacing w:before="100" w:beforeAutospacing="1" w:after="100" w:afterAutospacing="1"/>
    </w:pPr>
    <w:rPr>
      <w:rFonts w:ascii="Verdana" w:hAnsi="Verdana"/>
      <w:sz w:val="18"/>
      <w:szCs w:val="18"/>
    </w:rPr>
  </w:style>
  <w:style w:type="paragraph" w:customStyle="1" w:styleId="xl97">
    <w:name w:val="xl97"/>
    <w:basedOn w:val="a0"/>
    <w:rsid w:val="003D1B2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sz w:val="18"/>
      <w:szCs w:val="18"/>
    </w:rPr>
  </w:style>
  <w:style w:type="paragraph" w:customStyle="1" w:styleId="xl98">
    <w:name w:val="xl98"/>
    <w:basedOn w:val="a0"/>
    <w:rsid w:val="003D1B2C"/>
    <w:pPr>
      <w:spacing w:before="100" w:beforeAutospacing="1" w:after="100" w:afterAutospacing="1"/>
      <w:textAlignment w:val="top"/>
    </w:pPr>
    <w:rPr>
      <w:rFonts w:ascii="Verdana" w:hAnsi="Verdana"/>
      <w:sz w:val="18"/>
      <w:szCs w:val="18"/>
    </w:rPr>
  </w:style>
  <w:style w:type="paragraph" w:customStyle="1" w:styleId="xl99">
    <w:name w:val="xl99"/>
    <w:basedOn w:val="a0"/>
    <w:rsid w:val="003D1B2C"/>
    <w:pPr>
      <w:spacing w:before="100" w:beforeAutospacing="1" w:after="100" w:afterAutospacing="1"/>
      <w:jc w:val="right"/>
      <w:textAlignment w:val="top"/>
    </w:pPr>
    <w:rPr>
      <w:rFonts w:ascii="Verdana" w:hAnsi="Verdana"/>
      <w:sz w:val="18"/>
      <w:szCs w:val="18"/>
    </w:rPr>
  </w:style>
  <w:style w:type="paragraph" w:customStyle="1" w:styleId="xl100">
    <w:name w:val="xl100"/>
    <w:basedOn w:val="a0"/>
    <w:rsid w:val="003D1B2C"/>
    <w:pPr>
      <w:spacing w:before="100" w:beforeAutospacing="1" w:after="100" w:afterAutospacing="1"/>
      <w:jc w:val="right"/>
      <w:textAlignment w:val="top"/>
    </w:pPr>
    <w:rPr>
      <w:rFonts w:ascii="Verdana" w:hAnsi="Verdana"/>
      <w:sz w:val="18"/>
      <w:szCs w:val="18"/>
    </w:rPr>
  </w:style>
  <w:style w:type="paragraph" w:customStyle="1" w:styleId="xl101">
    <w:name w:val="xl101"/>
    <w:basedOn w:val="a0"/>
    <w:rsid w:val="003D1B2C"/>
    <w:pPr>
      <w:spacing w:before="100" w:beforeAutospacing="1" w:after="100" w:afterAutospacing="1"/>
    </w:pPr>
    <w:rPr>
      <w:rFonts w:ascii="Verdana" w:hAnsi="Verdana"/>
    </w:rPr>
  </w:style>
  <w:style w:type="paragraph" w:customStyle="1" w:styleId="xl102">
    <w:name w:val="xl102"/>
    <w:basedOn w:val="a0"/>
    <w:rsid w:val="003D1B2C"/>
    <w:pPr>
      <w:spacing w:before="100" w:beforeAutospacing="1" w:after="100" w:afterAutospacing="1"/>
      <w:textAlignment w:val="top"/>
    </w:pPr>
    <w:rPr>
      <w:rFonts w:ascii="Verdana" w:hAnsi="Verdana"/>
      <w:sz w:val="18"/>
      <w:szCs w:val="18"/>
    </w:rPr>
  </w:style>
  <w:style w:type="paragraph" w:customStyle="1" w:styleId="xl103">
    <w:name w:val="xl103"/>
    <w:basedOn w:val="a0"/>
    <w:rsid w:val="003D1B2C"/>
    <w:pPr>
      <w:spacing w:before="100" w:beforeAutospacing="1" w:after="100" w:afterAutospacing="1"/>
      <w:jc w:val="right"/>
      <w:textAlignment w:val="top"/>
    </w:pPr>
    <w:rPr>
      <w:rFonts w:ascii="Verdana" w:hAnsi="Verdana"/>
      <w:b/>
      <w:bCs/>
      <w:sz w:val="18"/>
      <w:szCs w:val="18"/>
    </w:rPr>
  </w:style>
  <w:style w:type="paragraph" w:customStyle="1" w:styleId="xl104">
    <w:name w:val="xl104"/>
    <w:basedOn w:val="a0"/>
    <w:rsid w:val="003D1B2C"/>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rPr>
  </w:style>
  <w:style w:type="paragraph" w:customStyle="1" w:styleId="xl105">
    <w:name w:val="xl105"/>
    <w:basedOn w:val="a0"/>
    <w:rsid w:val="003D1B2C"/>
    <w:pPr>
      <w:pBdr>
        <w:top w:val="single" w:sz="4" w:space="0" w:color="auto"/>
        <w:bottom w:val="single" w:sz="4" w:space="0" w:color="auto"/>
      </w:pBdr>
      <w:spacing w:before="100" w:beforeAutospacing="1" w:after="100" w:afterAutospacing="1"/>
      <w:jc w:val="right"/>
    </w:pPr>
    <w:rPr>
      <w:rFonts w:ascii="Verdana" w:hAnsi="Verdana"/>
      <w:b/>
      <w:bCs/>
      <w:sz w:val="18"/>
      <w:szCs w:val="18"/>
    </w:rPr>
  </w:style>
  <w:style w:type="paragraph" w:customStyle="1" w:styleId="xl106">
    <w:name w:val="xl106"/>
    <w:basedOn w:val="a0"/>
    <w:rsid w:val="003D1B2C"/>
    <w:pPr>
      <w:pBdr>
        <w:top w:val="single" w:sz="4" w:space="0" w:color="auto"/>
      </w:pBdr>
      <w:spacing w:before="100" w:beforeAutospacing="1" w:after="100" w:afterAutospacing="1"/>
      <w:jc w:val="right"/>
      <w:textAlignment w:val="top"/>
    </w:pPr>
    <w:rPr>
      <w:rFonts w:ascii="Verdana" w:hAnsi="Verdana"/>
      <w:b/>
      <w:bCs/>
      <w:sz w:val="18"/>
      <w:szCs w:val="18"/>
    </w:rPr>
  </w:style>
  <w:style w:type="paragraph" w:customStyle="1" w:styleId="xl107">
    <w:name w:val="xl107"/>
    <w:basedOn w:val="a0"/>
    <w:rsid w:val="003D1B2C"/>
    <w:pPr>
      <w:pBdr>
        <w:top w:val="single" w:sz="4" w:space="0" w:color="auto"/>
      </w:pBdr>
      <w:spacing w:before="100" w:beforeAutospacing="1" w:after="100" w:afterAutospacing="1"/>
      <w:textAlignment w:val="top"/>
    </w:pPr>
    <w:rPr>
      <w:rFonts w:ascii="Verdana" w:hAnsi="Verdana"/>
      <w:b/>
      <w:bCs/>
      <w:sz w:val="18"/>
      <w:szCs w:val="18"/>
    </w:rPr>
  </w:style>
  <w:style w:type="paragraph" w:customStyle="1" w:styleId="xl108">
    <w:name w:val="xl108"/>
    <w:basedOn w:val="a0"/>
    <w:rsid w:val="003D1B2C"/>
    <w:pPr>
      <w:pBdr>
        <w:top w:val="single" w:sz="4" w:space="0" w:color="auto"/>
      </w:pBdr>
      <w:spacing w:before="100" w:beforeAutospacing="1" w:after="100" w:afterAutospacing="1"/>
      <w:textAlignment w:val="top"/>
    </w:pPr>
    <w:rPr>
      <w:rFonts w:ascii="Verdana" w:hAnsi="Verdana"/>
      <w:sz w:val="18"/>
      <w:szCs w:val="18"/>
    </w:rPr>
  </w:style>
  <w:style w:type="paragraph" w:customStyle="1" w:styleId="xl109">
    <w:name w:val="xl109"/>
    <w:basedOn w:val="a0"/>
    <w:rsid w:val="003D1B2C"/>
    <w:pPr>
      <w:spacing w:before="100" w:beforeAutospacing="1" w:after="100" w:afterAutospacing="1"/>
      <w:ind w:firstLineChars="100" w:firstLine="100"/>
    </w:pPr>
    <w:rPr>
      <w:rFonts w:ascii="Verdana" w:hAnsi="Verdana"/>
      <w:sz w:val="18"/>
      <w:szCs w:val="18"/>
    </w:rPr>
  </w:style>
  <w:style w:type="paragraph" w:customStyle="1" w:styleId="xl110">
    <w:name w:val="xl110"/>
    <w:basedOn w:val="a0"/>
    <w:rsid w:val="003D1B2C"/>
    <w:pPr>
      <w:spacing w:before="100" w:beforeAutospacing="1" w:after="100" w:afterAutospacing="1"/>
      <w:jc w:val="right"/>
      <w:textAlignment w:val="top"/>
    </w:pPr>
    <w:rPr>
      <w:rFonts w:ascii="Verdana" w:hAnsi="Verdana"/>
      <w:sz w:val="18"/>
      <w:szCs w:val="18"/>
    </w:rPr>
  </w:style>
  <w:style w:type="paragraph" w:customStyle="1" w:styleId="xl111">
    <w:name w:val="xl111"/>
    <w:basedOn w:val="a0"/>
    <w:rsid w:val="003D1B2C"/>
    <w:pPr>
      <w:spacing w:before="100" w:beforeAutospacing="1" w:after="100" w:afterAutospacing="1"/>
      <w:textAlignment w:val="top"/>
    </w:pPr>
    <w:rPr>
      <w:rFonts w:ascii="Verdana" w:hAnsi="Verdana"/>
      <w:b/>
      <w:bCs/>
    </w:rPr>
  </w:style>
  <w:style w:type="paragraph" w:customStyle="1" w:styleId="xl112">
    <w:name w:val="xl112"/>
    <w:basedOn w:val="a0"/>
    <w:rsid w:val="003D1B2C"/>
    <w:pPr>
      <w:spacing w:before="100" w:beforeAutospacing="1" w:after="100" w:afterAutospacing="1"/>
    </w:pPr>
    <w:rPr>
      <w:rFonts w:ascii="Verdana" w:hAnsi="Verdana"/>
      <w:b/>
      <w:bCs/>
    </w:rPr>
  </w:style>
  <w:style w:type="paragraph" w:customStyle="1" w:styleId="xl113">
    <w:name w:val="xl113"/>
    <w:basedOn w:val="a0"/>
    <w:rsid w:val="003D1B2C"/>
    <w:pPr>
      <w:spacing w:before="100" w:beforeAutospacing="1" w:after="100" w:afterAutospacing="1"/>
      <w:textAlignment w:val="top"/>
    </w:pPr>
    <w:rPr>
      <w:rFonts w:ascii="Verdana" w:hAnsi="Verdana"/>
    </w:rPr>
  </w:style>
  <w:style w:type="paragraph" w:customStyle="1" w:styleId="xl114">
    <w:name w:val="xl114"/>
    <w:basedOn w:val="a0"/>
    <w:rsid w:val="003D1B2C"/>
    <w:pPr>
      <w:spacing w:before="100" w:beforeAutospacing="1" w:after="100" w:afterAutospacing="1"/>
      <w:ind w:firstLineChars="200" w:firstLine="200"/>
      <w:textAlignment w:val="top"/>
    </w:pPr>
    <w:rPr>
      <w:rFonts w:ascii="Verdana" w:hAnsi="Verdana"/>
    </w:rPr>
  </w:style>
  <w:style w:type="paragraph" w:customStyle="1" w:styleId="xl115">
    <w:name w:val="xl115"/>
    <w:basedOn w:val="a0"/>
    <w:rsid w:val="003D1B2C"/>
    <w:pPr>
      <w:spacing w:before="100" w:beforeAutospacing="1" w:after="100" w:afterAutospacing="1"/>
      <w:ind w:firstLineChars="300" w:firstLine="300"/>
      <w:textAlignment w:val="top"/>
    </w:pPr>
    <w:rPr>
      <w:rFonts w:ascii="Verdana" w:hAnsi="Verdana"/>
      <w:b/>
      <w:bCs/>
      <w:sz w:val="18"/>
      <w:szCs w:val="18"/>
    </w:rPr>
  </w:style>
  <w:style w:type="paragraph" w:customStyle="1" w:styleId="xl116">
    <w:name w:val="xl116"/>
    <w:basedOn w:val="a0"/>
    <w:rsid w:val="003D1B2C"/>
    <w:pPr>
      <w:spacing w:before="100" w:beforeAutospacing="1" w:after="100" w:afterAutospacing="1"/>
      <w:ind w:firstLineChars="100" w:firstLine="100"/>
      <w:textAlignment w:val="top"/>
    </w:pPr>
    <w:rPr>
      <w:rFonts w:ascii="Verdana" w:hAnsi="Verdana"/>
      <w:b/>
      <w:bCs/>
      <w:sz w:val="18"/>
      <w:szCs w:val="18"/>
    </w:rPr>
  </w:style>
  <w:style w:type="paragraph" w:customStyle="1" w:styleId="xl117">
    <w:name w:val="xl117"/>
    <w:basedOn w:val="a0"/>
    <w:rsid w:val="003D1B2C"/>
    <w:pPr>
      <w:spacing w:before="100" w:beforeAutospacing="1" w:after="100" w:afterAutospacing="1"/>
      <w:jc w:val="right"/>
    </w:pPr>
    <w:rPr>
      <w:rFonts w:ascii="Verdana" w:hAnsi="Verdana"/>
      <w:b/>
      <w:bCs/>
      <w:sz w:val="18"/>
      <w:szCs w:val="18"/>
    </w:rPr>
  </w:style>
  <w:style w:type="paragraph" w:customStyle="1" w:styleId="xl118">
    <w:name w:val="xl118"/>
    <w:basedOn w:val="a0"/>
    <w:rsid w:val="003D1B2C"/>
    <w:pPr>
      <w:spacing w:before="100" w:beforeAutospacing="1" w:after="100" w:afterAutospacing="1"/>
      <w:ind w:firstLineChars="400" w:firstLine="400"/>
      <w:textAlignment w:val="top"/>
    </w:pPr>
    <w:rPr>
      <w:rFonts w:ascii="Verdana" w:hAnsi="Verdana"/>
      <w:b/>
      <w:bCs/>
      <w:sz w:val="18"/>
      <w:szCs w:val="18"/>
    </w:rPr>
  </w:style>
  <w:style w:type="paragraph" w:customStyle="1" w:styleId="xl119">
    <w:name w:val="xl119"/>
    <w:basedOn w:val="a0"/>
    <w:rsid w:val="003D1B2C"/>
    <w:pPr>
      <w:spacing w:before="100" w:beforeAutospacing="1" w:after="100" w:afterAutospacing="1"/>
      <w:textAlignment w:val="top"/>
    </w:pPr>
    <w:rPr>
      <w:rFonts w:ascii="Verdana" w:hAnsi="Verdana"/>
      <w:sz w:val="18"/>
      <w:szCs w:val="18"/>
    </w:rPr>
  </w:style>
  <w:style w:type="paragraph" w:customStyle="1" w:styleId="xl120">
    <w:name w:val="xl120"/>
    <w:basedOn w:val="a0"/>
    <w:rsid w:val="003D1B2C"/>
    <w:pPr>
      <w:spacing w:before="100" w:beforeAutospacing="1" w:after="100" w:afterAutospacing="1"/>
      <w:jc w:val="center"/>
    </w:pPr>
  </w:style>
  <w:style w:type="paragraph" w:customStyle="1" w:styleId="xl121">
    <w:name w:val="xl121"/>
    <w:basedOn w:val="a0"/>
    <w:rsid w:val="003D1B2C"/>
    <w:pPr>
      <w:spacing w:before="100" w:beforeAutospacing="1" w:after="100" w:afterAutospacing="1"/>
      <w:jc w:val="right"/>
    </w:pPr>
    <w:rPr>
      <w:rFonts w:ascii="Verdana" w:hAnsi="Verdana"/>
    </w:rPr>
  </w:style>
  <w:style w:type="paragraph" w:customStyle="1" w:styleId="xl122">
    <w:name w:val="xl122"/>
    <w:basedOn w:val="a0"/>
    <w:rsid w:val="003D1B2C"/>
    <w:pPr>
      <w:spacing w:before="100" w:beforeAutospacing="1" w:after="100" w:afterAutospacing="1"/>
      <w:jc w:val="right"/>
    </w:pPr>
    <w:rPr>
      <w:rFonts w:ascii="Verdana" w:hAnsi="Verdana"/>
      <w:b/>
      <w:bCs/>
      <w:sz w:val="18"/>
      <w:szCs w:val="18"/>
    </w:rPr>
  </w:style>
  <w:style w:type="paragraph" w:customStyle="1" w:styleId="xl123">
    <w:name w:val="xl123"/>
    <w:basedOn w:val="a0"/>
    <w:rsid w:val="003D1B2C"/>
    <w:pPr>
      <w:spacing w:before="100" w:beforeAutospacing="1" w:after="100" w:afterAutospacing="1"/>
      <w:jc w:val="right"/>
    </w:pPr>
    <w:rPr>
      <w:rFonts w:ascii="Verdana" w:hAnsi="Verdana"/>
      <w:b/>
      <w:bCs/>
      <w:sz w:val="18"/>
      <w:szCs w:val="18"/>
    </w:rPr>
  </w:style>
  <w:style w:type="paragraph" w:customStyle="1" w:styleId="xl124">
    <w:name w:val="xl124"/>
    <w:basedOn w:val="a0"/>
    <w:rsid w:val="003D1B2C"/>
    <w:pPr>
      <w:pBdr>
        <w:top w:val="single" w:sz="4" w:space="0" w:color="auto"/>
        <w:left w:val="single" w:sz="4" w:space="0" w:color="auto"/>
        <w:right w:val="single" w:sz="4" w:space="0" w:color="auto"/>
      </w:pBdr>
      <w:spacing w:before="100" w:beforeAutospacing="1" w:after="100" w:afterAutospacing="1"/>
      <w:jc w:val="center"/>
    </w:pPr>
    <w:rPr>
      <w:rFonts w:ascii="Verdana" w:hAnsi="Verdana"/>
      <w:sz w:val="18"/>
      <w:szCs w:val="18"/>
    </w:rPr>
  </w:style>
  <w:style w:type="paragraph" w:customStyle="1" w:styleId="xl125">
    <w:name w:val="xl125"/>
    <w:basedOn w:val="a0"/>
    <w:rsid w:val="003D1B2C"/>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6">
    <w:name w:val="xl12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8"/>
      <w:szCs w:val="18"/>
    </w:rPr>
  </w:style>
  <w:style w:type="paragraph" w:customStyle="1" w:styleId="xl127">
    <w:name w:val="xl127"/>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8"/>
      <w:szCs w:val="18"/>
    </w:rPr>
  </w:style>
  <w:style w:type="paragraph" w:customStyle="1" w:styleId="xl128">
    <w:name w:val="xl128"/>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8"/>
      <w:szCs w:val="18"/>
    </w:rPr>
  </w:style>
  <w:style w:type="paragraph" w:customStyle="1" w:styleId="xl129">
    <w:name w:val="xl129"/>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8"/>
      <w:szCs w:val="18"/>
    </w:rPr>
  </w:style>
  <w:style w:type="paragraph" w:customStyle="1" w:styleId="xl130">
    <w:name w:val="xl130"/>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8"/>
      <w:szCs w:val="18"/>
    </w:rPr>
  </w:style>
  <w:style w:type="paragraph" w:customStyle="1" w:styleId="xl131">
    <w:name w:val="xl131"/>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i/>
      <w:iCs/>
      <w:sz w:val="18"/>
      <w:szCs w:val="18"/>
    </w:rPr>
  </w:style>
  <w:style w:type="paragraph" w:customStyle="1" w:styleId="xl132">
    <w:name w:val="xl132"/>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i/>
      <w:iCs/>
      <w:sz w:val="18"/>
      <w:szCs w:val="18"/>
    </w:rPr>
  </w:style>
  <w:style w:type="paragraph" w:customStyle="1" w:styleId="xl133">
    <w:name w:val="xl13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i/>
      <w:iCs/>
      <w:sz w:val="18"/>
      <w:szCs w:val="18"/>
    </w:rPr>
  </w:style>
  <w:style w:type="paragraph" w:customStyle="1" w:styleId="xl134">
    <w:name w:val="xl134"/>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i/>
      <w:iCs/>
      <w:sz w:val="18"/>
      <w:szCs w:val="18"/>
    </w:rPr>
  </w:style>
  <w:style w:type="paragraph" w:customStyle="1" w:styleId="xl135">
    <w:name w:val="xl135"/>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i/>
      <w:iCs/>
      <w:sz w:val="18"/>
      <w:szCs w:val="18"/>
    </w:rPr>
  </w:style>
  <w:style w:type="paragraph" w:customStyle="1" w:styleId="xl136">
    <w:name w:val="xl13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i/>
      <w:iCs/>
      <w:sz w:val="18"/>
      <w:szCs w:val="18"/>
    </w:rPr>
  </w:style>
  <w:style w:type="paragraph" w:customStyle="1" w:styleId="xl137">
    <w:name w:val="xl137"/>
    <w:basedOn w:val="a0"/>
    <w:rsid w:val="003D1B2C"/>
    <w:pPr>
      <w:spacing w:before="100" w:beforeAutospacing="1" w:after="100" w:afterAutospacing="1"/>
      <w:jc w:val="center"/>
    </w:pPr>
    <w:rPr>
      <w:rFonts w:ascii="Verdana" w:hAnsi="Verdana"/>
      <w:b/>
      <w:bCs/>
      <w:sz w:val="22"/>
      <w:szCs w:val="22"/>
    </w:rPr>
  </w:style>
  <w:style w:type="paragraph" w:customStyle="1" w:styleId="xl138">
    <w:name w:val="xl138"/>
    <w:basedOn w:val="a0"/>
    <w:rsid w:val="003D1B2C"/>
    <w:pPr>
      <w:spacing w:before="100" w:beforeAutospacing="1" w:after="100" w:afterAutospacing="1"/>
      <w:jc w:val="center"/>
    </w:pPr>
    <w:rPr>
      <w:rFonts w:ascii="Verdana" w:hAnsi="Verdana"/>
      <w:sz w:val="18"/>
      <w:szCs w:val="18"/>
    </w:rPr>
  </w:style>
  <w:style w:type="paragraph" w:customStyle="1" w:styleId="xl139">
    <w:name w:val="xl139"/>
    <w:basedOn w:val="a0"/>
    <w:rsid w:val="003D1B2C"/>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8"/>
      <w:szCs w:val="18"/>
    </w:rPr>
  </w:style>
  <w:style w:type="paragraph" w:customStyle="1" w:styleId="xl140">
    <w:name w:val="xl140"/>
    <w:basedOn w:val="a0"/>
    <w:rsid w:val="003D1B2C"/>
    <w:pPr>
      <w:pBdr>
        <w:top w:val="single" w:sz="4" w:space="0" w:color="auto"/>
        <w:bottom w:val="single" w:sz="4" w:space="0" w:color="auto"/>
      </w:pBdr>
      <w:spacing w:before="100" w:beforeAutospacing="1" w:after="100" w:afterAutospacing="1"/>
      <w:jc w:val="right"/>
    </w:pPr>
    <w:rPr>
      <w:rFonts w:ascii="Verdana" w:hAnsi="Verdana"/>
      <w:b/>
      <w:bCs/>
      <w:sz w:val="18"/>
      <w:szCs w:val="18"/>
    </w:rPr>
  </w:style>
  <w:style w:type="paragraph" w:customStyle="1" w:styleId="xl141">
    <w:name w:val="xl141"/>
    <w:basedOn w:val="a0"/>
    <w:rsid w:val="003D1B2C"/>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8"/>
      <w:szCs w:val="18"/>
    </w:rPr>
  </w:style>
  <w:style w:type="paragraph" w:customStyle="1" w:styleId="xl142">
    <w:name w:val="xl142"/>
    <w:basedOn w:val="a0"/>
    <w:rsid w:val="003D1B2C"/>
    <w:pPr>
      <w:pBdr>
        <w:top w:val="single" w:sz="4" w:space="0" w:color="auto"/>
        <w:bottom w:val="single" w:sz="4" w:space="0" w:color="auto"/>
      </w:pBdr>
      <w:spacing w:before="100" w:beforeAutospacing="1" w:after="100" w:afterAutospacing="1"/>
      <w:jc w:val="center"/>
    </w:pPr>
    <w:rPr>
      <w:rFonts w:ascii="Verdana" w:hAnsi="Verdana"/>
      <w:sz w:val="18"/>
      <w:szCs w:val="18"/>
    </w:rPr>
  </w:style>
  <w:style w:type="paragraph" w:customStyle="1" w:styleId="xl143">
    <w:name w:val="xl143"/>
    <w:basedOn w:val="a0"/>
    <w:rsid w:val="003D1B2C"/>
    <w:pPr>
      <w:pBdr>
        <w:top w:val="single" w:sz="4" w:space="0" w:color="auto"/>
        <w:bottom w:val="single" w:sz="4" w:space="0" w:color="auto"/>
        <w:right w:val="single" w:sz="4" w:space="0" w:color="auto"/>
      </w:pBdr>
      <w:spacing w:before="100" w:beforeAutospacing="1" w:after="100" w:afterAutospacing="1"/>
      <w:jc w:val="center"/>
    </w:pPr>
    <w:rPr>
      <w:rFonts w:ascii="Verdana" w:hAnsi="Verdana"/>
      <w:sz w:val="18"/>
      <w:szCs w:val="18"/>
    </w:rPr>
  </w:style>
  <w:style w:type="paragraph" w:customStyle="1" w:styleId="xl144">
    <w:name w:val="xl144"/>
    <w:basedOn w:val="a0"/>
    <w:rsid w:val="003D1B2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sz w:val="18"/>
      <w:szCs w:val="18"/>
    </w:rPr>
  </w:style>
  <w:style w:type="paragraph" w:customStyle="1" w:styleId="xl145">
    <w:name w:val="xl145"/>
    <w:basedOn w:val="a0"/>
    <w:rsid w:val="003D1B2C"/>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rPr>
  </w:style>
  <w:style w:type="paragraph" w:customStyle="1" w:styleId="xl146">
    <w:name w:val="xl146"/>
    <w:basedOn w:val="a0"/>
    <w:rsid w:val="003D1B2C"/>
    <w:pPr>
      <w:pBdr>
        <w:top w:val="single" w:sz="4" w:space="0" w:color="auto"/>
        <w:bottom w:val="single" w:sz="4" w:space="0" w:color="auto"/>
      </w:pBdr>
      <w:spacing w:before="100" w:beforeAutospacing="1" w:after="100" w:afterAutospacing="1"/>
      <w:jc w:val="right"/>
    </w:pPr>
    <w:rPr>
      <w:rFonts w:ascii="Verdana" w:hAnsi="Verdana"/>
      <w:b/>
      <w:bCs/>
    </w:rPr>
  </w:style>
  <w:style w:type="character" w:customStyle="1" w:styleId="55">
    <w:name w:val="Знак Знак5"/>
    <w:locked/>
    <w:rsid w:val="003D1B2C"/>
    <w:rPr>
      <w:rFonts w:ascii="Times New Roman" w:hAnsi="Times New Roman" w:cs="Times New Roman"/>
      <w:sz w:val="20"/>
      <w:szCs w:val="20"/>
      <w:lang w:eastAsia="ru-RU"/>
    </w:rPr>
  </w:style>
  <w:style w:type="paragraph" w:customStyle="1" w:styleId="ConsTitle">
    <w:name w:val="ConsTitle"/>
    <w:rsid w:val="003D1B2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pple-style-span">
    <w:name w:val="apple-style-span"/>
    <w:rsid w:val="003D1B2C"/>
  </w:style>
  <w:style w:type="paragraph" w:customStyle="1" w:styleId="xl30">
    <w:name w:val="xl30"/>
    <w:basedOn w:val="a0"/>
    <w:rsid w:val="003D1B2C"/>
    <w:pPr>
      <w:spacing w:before="100" w:beforeAutospacing="1" w:after="100" w:afterAutospacing="1"/>
      <w:textAlignment w:val="top"/>
    </w:pPr>
    <w:rPr>
      <w:sz w:val="18"/>
      <w:szCs w:val="18"/>
    </w:rPr>
  </w:style>
  <w:style w:type="paragraph" w:customStyle="1" w:styleId="xl31">
    <w:name w:val="xl31"/>
    <w:basedOn w:val="a0"/>
    <w:rsid w:val="003D1B2C"/>
    <w:pPr>
      <w:spacing w:before="100" w:beforeAutospacing="1" w:after="100" w:afterAutospacing="1"/>
      <w:textAlignment w:val="top"/>
    </w:pPr>
    <w:rPr>
      <w:sz w:val="18"/>
      <w:szCs w:val="18"/>
    </w:rPr>
  </w:style>
  <w:style w:type="paragraph" w:customStyle="1" w:styleId="xl32">
    <w:name w:val="xl32"/>
    <w:basedOn w:val="a0"/>
    <w:rsid w:val="003D1B2C"/>
    <w:pPr>
      <w:spacing w:before="100" w:beforeAutospacing="1" w:after="100" w:afterAutospacing="1"/>
      <w:jc w:val="center"/>
      <w:textAlignment w:val="top"/>
    </w:pPr>
    <w:rPr>
      <w:sz w:val="18"/>
      <w:szCs w:val="18"/>
    </w:rPr>
  </w:style>
  <w:style w:type="paragraph" w:customStyle="1" w:styleId="xl33">
    <w:name w:val="xl33"/>
    <w:basedOn w:val="a0"/>
    <w:rsid w:val="003D1B2C"/>
    <w:pPr>
      <w:spacing w:before="100" w:beforeAutospacing="1" w:after="100" w:afterAutospacing="1"/>
      <w:textAlignment w:val="top"/>
    </w:pPr>
    <w:rPr>
      <w:sz w:val="18"/>
      <w:szCs w:val="18"/>
    </w:rPr>
  </w:style>
  <w:style w:type="paragraph" w:customStyle="1" w:styleId="xl34">
    <w:name w:val="xl34"/>
    <w:basedOn w:val="a0"/>
    <w:rsid w:val="003D1B2C"/>
    <w:pPr>
      <w:spacing w:before="100" w:beforeAutospacing="1" w:after="100" w:afterAutospacing="1"/>
      <w:textAlignment w:val="top"/>
    </w:pPr>
    <w:rPr>
      <w:sz w:val="18"/>
      <w:szCs w:val="18"/>
    </w:rPr>
  </w:style>
  <w:style w:type="paragraph" w:customStyle="1" w:styleId="xl35">
    <w:name w:val="xl35"/>
    <w:basedOn w:val="a0"/>
    <w:rsid w:val="003D1B2C"/>
    <w:pPr>
      <w:spacing w:before="100" w:beforeAutospacing="1" w:after="100" w:afterAutospacing="1"/>
    </w:pPr>
    <w:rPr>
      <w:sz w:val="18"/>
      <w:szCs w:val="18"/>
    </w:rPr>
  </w:style>
  <w:style w:type="paragraph" w:customStyle="1" w:styleId="xl36">
    <w:name w:val="xl36"/>
    <w:basedOn w:val="a0"/>
    <w:rsid w:val="003D1B2C"/>
    <w:pPr>
      <w:spacing w:before="100" w:beforeAutospacing="1" w:after="100" w:afterAutospacing="1"/>
      <w:jc w:val="right"/>
      <w:textAlignment w:val="top"/>
    </w:pPr>
    <w:rPr>
      <w:sz w:val="18"/>
      <w:szCs w:val="18"/>
    </w:rPr>
  </w:style>
  <w:style w:type="paragraph" w:customStyle="1" w:styleId="xl37">
    <w:name w:val="xl37"/>
    <w:basedOn w:val="a0"/>
    <w:rsid w:val="003D1B2C"/>
    <w:pPr>
      <w:spacing w:before="100" w:beforeAutospacing="1" w:after="100" w:afterAutospacing="1"/>
      <w:textAlignment w:val="center"/>
    </w:pPr>
    <w:rPr>
      <w:sz w:val="18"/>
      <w:szCs w:val="18"/>
    </w:rPr>
  </w:style>
  <w:style w:type="paragraph" w:customStyle="1" w:styleId="xl38">
    <w:name w:val="xl38"/>
    <w:basedOn w:val="a0"/>
    <w:rsid w:val="003D1B2C"/>
    <w:pPr>
      <w:spacing w:before="100" w:beforeAutospacing="1" w:after="100" w:afterAutospacing="1"/>
      <w:textAlignment w:val="top"/>
    </w:pPr>
    <w:rPr>
      <w:sz w:val="18"/>
      <w:szCs w:val="18"/>
    </w:rPr>
  </w:style>
  <w:style w:type="paragraph" w:customStyle="1" w:styleId="xl39">
    <w:name w:val="xl39"/>
    <w:basedOn w:val="a0"/>
    <w:rsid w:val="003D1B2C"/>
    <w:pPr>
      <w:pBdr>
        <w:top w:val="single" w:sz="4" w:space="0" w:color="auto"/>
        <w:left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0">
    <w:name w:val="xl40"/>
    <w:basedOn w:val="a0"/>
    <w:rsid w:val="003D1B2C"/>
    <w:pPr>
      <w:pBdr>
        <w:top w:val="single" w:sz="4" w:space="0" w:color="auto"/>
        <w:left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1">
    <w:name w:val="xl41"/>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2">
    <w:name w:val="xl42"/>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3">
    <w:name w:val="xl4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4">
    <w:name w:val="xl44"/>
    <w:basedOn w:val="a0"/>
    <w:rsid w:val="003D1B2C"/>
    <w:pPr>
      <w:spacing w:before="100" w:beforeAutospacing="1" w:after="100" w:afterAutospacing="1"/>
      <w:textAlignment w:val="top"/>
    </w:pPr>
    <w:rPr>
      <w:b/>
      <w:bCs/>
      <w:sz w:val="18"/>
      <w:szCs w:val="18"/>
    </w:rPr>
  </w:style>
  <w:style w:type="paragraph" w:customStyle="1" w:styleId="xl45">
    <w:name w:val="xl45"/>
    <w:basedOn w:val="a0"/>
    <w:rsid w:val="003D1B2C"/>
    <w:pPr>
      <w:spacing w:before="100" w:beforeAutospacing="1" w:after="100" w:afterAutospacing="1"/>
      <w:textAlignment w:val="top"/>
    </w:pPr>
    <w:rPr>
      <w:b/>
      <w:bCs/>
      <w:sz w:val="18"/>
      <w:szCs w:val="18"/>
    </w:rPr>
  </w:style>
  <w:style w:type="paragraph" w:customStyle="1" w:styleId="xl46">
    <w:name w:val="xl4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47">
    <w:name w:val="xl47"/>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8">
    <w:name w:val="xl48"/>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49">
    <w:name w:val="xl49"/>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50">
    <w:name w:val="xl50"/>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51">
    <w:name w:val="xl51"/>
    <w:basedOn w:val="a0"/>
    <w:rsid w:val="003D1B2C"/>
    <w:pPr>
      <w:spacing w:before="100" w:beforeAutospacing="1" w:after="100" w:afterAutospacing="1"/>
      <w:textAlignment w:val="top"/>
    </w:pPr>
    <w:rPr>
      <w:sz w:val="18"/>
      <w:szCs w:val="18"/>
    </w:rPr>
  </w:style>
  <w:style w:type="paragraph" w:customStyle="1" w:styleId="xl52">
    <w:name w:val="xl52"/>
    <w:basedOn w:val="a0"/>
    <w:rsid w:val="003D1B2C"/>
    <w:pPr>
      <w:spacing w:before="100" w:beforeAutospacing="1" w:after="100" w:afterAutospacing="1"/>
      <w:jc w:val="right"/>
      <w:textAlignment w:val="top"/>
    </w:pPr>
    <w:rPr>
      <w:sz w:val="18"/>
      <w:szCs w:val="18"/>
    </w:rPr>
  </w:style>
  <w:style w:type="paragraph" w:customStyle="1" w:styleId="xl53">
    <w:name w:val="xl53"/>
    <w:basedOn w:val="a0"/>
    <w:rsid w:val="003D1B2C"/>
    <w:pPr>
      <w:spacing w:before="100" w:beforeAutospacing="1" w:after="100" w:afterAutospacing="1"/>
      <w:jc w:val="right"/>
      <w:textAlignment w:val="top"/>
    </w:pPr>
    <w:rPr>
      <w:sz w:val="18"/>
      <w:szCs w:val="18"/>
    </w:rPr>
  </w:style>
  <w:style w:type="paragraph" w:customStyle="1" w:styleId="xl54">
    <w:name w:val="xl54"/>
    <w:basedOn w:val="a0"/>
    <w:rsid w:val="003D1B2C"/>
    <w:pPr>
      <w:spacing w:before="100" w:beforeAutospacing="1" w:after="100" w:afterAutospacing="1"/>
      <w:jc w:val="right"/>
      <w:textAlignment w:val="top"/>
    </w:pPr>
    <w:rPr>
      <w:sz w:val="18"/>
      <w:szCs w:val="18"/>
    </w:rPr>
  </w:style>
  <w:style w:type="paragraph" w:customStyle="1" w:styleId="xl55">
    <w:name w:val="xl55"/>
    <w:basedOn w:val="a0"/>
    <w:rsid w:val="003D1B2C"/>
    <w:pPr>
      <w:spacing w:before="100" w:beforeAutospacing="1" w:after="100" w:afterAutospacing="1"/>
      <w:jc w:val="right"/>
      <w:textAlignment w:val="top"/>
    </w:pPr>
    <w:rPr>
      <w:sz w:val="18"/>
      <w:szCs w:val="18"/>
    </w:rPr>
  </w:style>
  <w:style w:type="paragraph" w:customStyle="1" w:styleId="xl56">
    <w:name w:val="xl5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57">
    <w:name w:val="xl57"/>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58">
    <w:name w:val="xl58"/>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59">
    <w:name w:val="xl59"/>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8"/>
      <w:szCs w:val="18"/>
    </w:rPr>
  </w:style>
  <w:style w:type="paragraph" w:customStyle="1" w:styleId="xl60">
    <w:name w:val="xl60"/>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61">
    <w:name w:val="xl61"/>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62">
    <w:name w:val="xl62"/>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63">
    <w:name w:val="xl6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64">
    <w:name w:val="xl64"/>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65">
    <w:name w:val="xl65"/>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0"/>
    <w:rsid w:val="003D1B2C"/>
    <w:pPr>
      <w:spacing w:before="100" w:beforeAutospacing="1" w:after="100" w:afterAutospacing="1"/>
      <w:jc w:val="center"/>
      <w:textAlignment w:val="top"/>
    </w:pPr>
    <w:rPr>
      <w:sz w:val="18"/>
      <w:szCs w:val="18"/>
    </w:rPr>
  </w:style>
  <w:style w:type="paragraph" w:customStyle="1" w:styleId="xl67">
    <w:name w:val="xl67"/>
    <w:basedOn w:val="a0"/>
    <w:rsid w:val="003D1B2C"/>
    <w:pPr>
      <w:spacing w:before="100" w:beforeAutospacing="1" w:after="100" w:afterAutospacing="1"/>
      <w:jc w:val="center"/>
    </w:pPr>
    <w:rPr>
      <w:sz w:val="18"/>
      <w:szCs w:val="18"/>
    </w:rPr>
  </w:style>
  <w:style w:type="paragraph" w:customStyle="1" w:styleId="xl68">
    <w:name w:val="xl68"/>
    <w:basedOn w:val="a0"/>
    <w:rsid w:val="003D1B2C"/>
    <w:pPr>
      <w:spacing w:before="100" w:beforeAutospacing="1" w:after="100" w:afterAutospacing="1"/>
      <w:jc w:val="center"/>
    </w:pPr>
    <w:rPr>
      <w:sz w:val="18"/>
      <w:szCs w:val="18"/>
    </w:rPr>
  </w:style>
  <w:style w:type="paragraph" w:customStyle="1" w:styleId="xl69">
    <w:name w:val="xl69"/>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0">
    <w:name w:val="xl70"/>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1">
    <w:name w:val="xl71"/>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2">
    <w:name w:val="xl72"/>
    <w:basedOn w:val="a0"/>
    <w:rsid w:val="003D1B2C"/>
    <w:pPr>
      <w:spacing w:before="100" w:beforeAutospacing="1" w:after="100" w:afterAutospacing="1"/>
      <w:jc w:val="center"/>
    </w:pPr>
    <w:rPr>
      <w:b/>
      <w:bCs/>
      <w:sz w:val="18"/>
      <w:szCs w:val="18"/>
    </w:rPr>
  </w:style>
  <w:style w:type="paragraph" w:customStyle="1" w:styleId="xl73">
    <w:name w:val="xl7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4">
    <w:name w:val="xl74"/>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5">
    <w:name w:val="xl75"/>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6">
    <w:name w:val="xl7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77">
    <w:name w:val="xl77"/>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78">
    <w:name w:val="xl78"/>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79">
    <w:name w:val="xl79"/>
    <w:basedOn w:val="a0"/>
    <w:rsid w:val="003D1B2C"/>
    <w:pPr>
      <w:spacing w:before="100" w:beforeAutospacing="1" w:after="100" w:afterAutospacing="1"/>
      <w:jc w:val="right"/>
      <w:textAlignment w:val="top"/>
    </w:pPr>
    <w:rPr>
      <w:b/>
      <w:bCs/>
      <w:sz w:val="18"/>
      <w:szCs w:val="18"/>
    </w:rPr>
  </w:style>
  <w:style w:type="paragraph" w:customStyle="1" w:styleId="xl80">
    <w:name w:val="xl80"/>
    <w:basedOn w:val="a0"/>
    <w:rsid w:val="003D1B2C"/>
    <w:pPr>
      <w:spacing w:before="100" w:beforeAutospacing="1" w:after="100" w:afterAutospacing="1"/>
      <w:textAlignment w:val="top"/>
    </w:pPr>
    <w:rPr>
      <w:sz w:val="18"/>
      <w:szCs w:val="18"/>
    </w:rPr>
  </w:style>
  <w:style w:type="paragraph" w:customStyle="1" w:styleId="xl81">
    <w:name w:val="xl81"/>
    <w:basedOn w:val="a0"/>
    <w:rsid w:val="003D1B2C"/>
    <w:pPr>
      <w:spacing w:before="100" w:beforeAutospacing="1" w:after="100" w:afterAutospacing="1"/>
      <w:textAlignment w:val="top"/>
    </w:pPr>
    <w:rPr>
      <w:b/>
      <w:bCs/>
      <w:sz w:val="18"/>
      <w:szCs w:val="18"/>
    </w:rPr>
  </w:style>
  <w:style w:type="paragraph" w:customStyle="1" w:styleId="xl82">
    <w:name w:val="xl82"/>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3">
    <w:name w:val="xl8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84">
    <w:name w:val="xl84"/>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6">
    <w:name w:val="xl8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7">
    <w:name w:val="xl87"/>
    <w:basedOn w:val="a0"/>
    <w:rsid w:val="003D1B2C"/>
    <w:pPr>
      <w:spacing w:before="100" w:beforeAutospacing="1" w:after="100" w:afterAutospacing="1"/>
      <w:jc w:val="center"/>
    </w:pPr>
  </w:style>
  <w:style w:type="paragraph" w:customStyle="1" w:styleId="xl88">
    <w:name w:val="xl88"/>
    <w:basedOn w:val="a0"/>
    <w:rsid w:val="003D1B2C"/>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Style1">
    <w:name w:val="Style1"/>
    <w:basedOn w:val="a0"/>
    <w:rsid w:val="003D1B2C"/>
    <w:pPr>
      <w:widowControl w:val="0"/>
      <w:autoSpaceDE w:val="0"/>
      <w:autoSpaceDN w:val="0"/>
      <w:adjustRightInd w:val="0"/>
    </w:pPr>
  </w:style>
  <w:style w:type="character" w:customStyle="1" w:styleId="b-moretext9">
    <w:name w:val="b-more__text9"/>
    <w:rsid w:val="003D1B2C"/>
    <w:rPr>
      <w:rFonts w:cs="Times New Roman"/>
    </w:rPr>
  </w:style>
  <w:style w:type="paragraph" w:customStyle="1" w:styleId="1fb">
    <w:name w:val="Абзац списка1"/>
    <w:basedOn w:val="a0"/>
    <w:rsid w:val="003D1B2C"/>
    <w:pPr>
      <w:spacing w:after="200" w:line="276" w:lineRule="auto"/>
      <w:ind w:left="720"/>
      <w:contextualSpacing/>
    </w:pPr>
    <w:rPr>
      <w:rFonts w:ascii="Calibri" w:hAnsi="Calibri"/>
      <w:sz w:val="22"/>
      <w:szCs w:val="22"/>
      <w:lang w:eastAsia="en-US"/>
    </w:rPr>
  </w:style>
  <w:style w:type="paragraph" w:customStyle="1" w:styleId="xl22">
    <w:name w:val="xl22"/>
    <w:basedOn w:val="a0"/>
    <w:rsid w:val="003D1B2C"/>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23">
    <w:name w:val="xl23"/>
    <w:basedOn w:val="a0"/>
    <w:rsid w:val="003D1B2C"/>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
    <w:name w:val="xl25"/>
    <w:basedOn w:val="a0"/>
    <w:rsid w:val="003D1B2C"/>
    <w:pPr>
      <w:spacing w:before="100" w:beforeAutospacing="1" w:after="100" w:afterAutospacing="1"/>
    </w:pPr>
    <w:rPr>
      <w:sz w:val="16"/>
      <w:szCs w:val="16"/>
    </w:rPr>
  </w:style>
  <w:style w:type="paragraph" w:customStyle="1" w:styleId="xl26">
    <w:name w:val="xl26"/>
    <w:basedOn w:val="a0"/>
    <w:rsid w:val="003D1B2C"/>
    <w:pPr>
      <w:spacing w:before="100" w:beforeAutospacing="1" w:after="100" w:afterAutospacing="1"/>
    </w:pPr>
    <w:rPr>
      <w:rFonts w:ascii="Arial" w:hAnsi="Arial" w:cs="Arial"/>
      <w:b/>
      <w:bCs/>
      <w:sz w:val="16"/>
      <w:szCs w:val="16"/>
    </w:rPr>
  </w:style>
  <w:style w:type="paragraph" w:customStyle="1" w:styleId="xl27">
    <w:name w:val="xl27"/>
    <w:basedOn w:val="a0"/>
    <w:rsid w:val="003D1B2C"/>
    <w:pPr>
      <w:spacing w:before="100" w:beforeAutospacing="1" w:after="100" w:afterAutospacing="1"/>
    </w:pPr>
    <w:rPr>
      <w:sz w:val="18"/>
      <w:szCs w:val="18"/>
    </w:rPr>
  </w:style>
  <w:style w:type="paragraph" w:customStyle="1" w:styleId="xl28">
    <w:name w:val="xl28"/>
    <w:basedOn w:val="a0"/>
    <w:rsid w:val="003D1B2C"/>
    <w:pPr>
      <w:spacing w:before="100" w:beforeAutospacing="1" w:after="100" w:afterAutospacing="1"/>
      <w:jc w:val="right"/>
    </w:pPr>
    <w:rPr>
      <w:sz w:val="18"/>
      <w:szCs w:val="18"/>
    </w:rPr>
  </w:style>
  <w:style w:type="paragraph" w:customStyle="1" w:styleId="xl29">
    <w:name w:val="xl29"/>
    <w:basedOn w:val="a0"/>
    <w:rsid w:val="003D1B2C"/>
    <w:pPr>
      <w:spacing w:before="100" w:beforeAutospacing="1" w:after="100" w:afterAutospacing="1"/>
    </w:pPr>
    <w:rPr>
      <w:sz w:val="18"/>
      <w:szCs w:val="18"/>
    </w:rPr>
  </w:style>
  <w:style w:type="character" w:customStyle="1" w:styleId="61">
    <w:name w:val="Основной текст (6)"/>
    <w:rsid w:val="003D1B2C"/>
    <w:rPr>
      <w:rFonts w:ascii="Times New Roman" w:hAnsi="Times New Roman" w:cs="Times New Roman"/>
      <w:b/>
      <w:bCs/>
      <w:spacing w:val="9"/>
      <w:sz w:val="18"/>
      <w:szCs w:val="18"/>
      <w:lang w:bidi="ar-SA"/>
    </w:rPr>
  </w:style>
  <w:style w:type="character" w:customStyle="1" w:styleId="42">
    <w:name w:val="Основной текст (4)"/>
    <w:rsid w:val="003D1B2C"/>
    <w:rPr>
      <w:rFonts w:ascii="Times New Roman" w:hAnsi="Times New Roman" w:cs="Times New Roman"/>
      <w:b/>
      <w:bCs/>
      <w:spacing w:val="6"/>
      <w:sz w:val="18"/>
      <w:szCs w:val="18"/>
      <w:lang w:bidi="ar-SA"/>
    </w:rPr>
  </w:style>
  <w:style w:type="paragraph" w:customStyle="1" w:styleId="1fc">
    <w:name w:val="Знак Знак Знак Знак Знак Знак Знак Знак1 Знак Знак Знак Знак Знак Знак Знак Знак Знак Знак Знак Знак Знак"/>
    <w:basedOn w:val="a0"/>
    <w:rsid w:val="003D1B2C"/>
    <w:pPr>
      <w:spacing w:before="100" w:beforeAutospacing="1" w:after="100" w:afterAutospacing="1"/>
    </w:pPr>
    <w:rPr>
      <w:rFonts w:ascii="Tahoma" w:hAnsi="Tahoma" w:cs="Tahoma"/>
      <w:sz w:val="20"/>
      <w:szCs w:val="20"/>
      <w:lang w:val="en-US" w:eastAsia="en-US"/>
    </w:rPr>
  </w:style>
  <w:style w:type="character" w:customStyle="1" w:styleId="FontStyle31">
    <w:name w:val="Font Style31"/>
    <w:rsid w:val="003D1B2C"/>
    <w:rPr>
      <w:rFonts w:ascii="Times New Roman" w:hAnsi="Times New Roman" w:cs="Times New Roman"/>
      <w:spacing w:val="10"/>
      <w:sz w:val="20"/>
      <w:szCs w:val="20"/>
    </w:rPr>
  </w:style>
  <w:style w:type="paragraph" w:customStyle="1" w:styleId="1fd">
    <w:name w:val="Без интервала1"/>
    <w:rsid w:val="003D1B2C"/>
    <w:pPr>
      <w:spacing w:after="0" w:line="240" w:lineRule="auto"/>
    </w:pPr>
    <w:rPr>
      <w:rFonts w:ascii="Calibri" w:eastAsia="Times New Roman" w:hAnsi="Calibri" w:cs="Times New Roman"/>
      <w:lang w:eastAsia="ru-RU"/>
    </w:rPr>
  </w:style>
  <w:style w:type="character" w:customStyle="1" w:styleId="43">
    <w:name w:val="Знак Знак4"/>
    <w:rsid w:val="003D1B2C"/>
    <w:rPr>
      <w:rFonts w:ascii="Cambria" w:eastAsia="Times New Roman" w:hAnsi="Cambria" w:cs="Times New Roman"/>
      <w:b/>
      <w:bCs/>
      <w:kern w:val="32"/>
      <w:sz w:val="32"/>
      <w:szCs w:val="32"/>
    </w:rPr>
  </w:style>
  <w:style w:type="paragraph" w:customStyle="1" w:styleId="48">
    <w:name w:val="стиль48"/>
    <w:basedOn w:val="a0"/>
    <w:rsid w:val="003D1B2C"/>
    <w:pPr>
      <w:spacing w:before="100" w:beforeAutospacing="1" w:after="100" w:afterAutospacing="1"/>
    </w:pPr>
    <w:rPr>
      <w:sz w:val="21"/>
      <w:szCs w:val="21"/>
    </w:rPr>
  </w:style>
  <w:style w:type="paragraph" w:styleId="z-">
    <w:name w:val="HTML Top of Form"/>
    <w:basedOn w:val="a0"/>
    <w:next w:val="a0"/>
    <w:link w:val="z-0"/>
    <w:hidden/>
    <w:unhideWhenUsed/>
    <w:rsid w:val="003D1B2C"/>
    <w:pPr>
      <w:pBdr>
        <w:bottom w:val="single" w:sz="6" w:space="1" w:color="auto"/>
      </w:pBdr>
      <w:jc w:val="center"/>
    </w:pPr>
    <w:rPr>
      <w:rFonts w:ascii="Arial" w:hAnsi="Arial" w:cs="Arial"/>
      <w:vanish/>
      <w:color w:val="000000"/>
      <w:sz w:val="16"/>
      <w:szCs w:val="16"/>
    </w:rPr>
  </w:style>
  <w:style w:type="character" w:customStyle="1" w:styleId="z-0">
    <w:name w:val="z-Начало формы Знак"/>
    <w:basedOn w:val="a1"/>
    <w:link w:val="z-"/>
    <w:rsid w:val="003D1B2C"/>
    <w:rPr>
      <w:rFonts w:ascii="Arial" w:eastAsia="Times New Roman" w:hAnsi="Arial" w:cs="Arial"/>
      <w:vanish/>
      <w:color w:val="000000"/>
      <w:sz w:val="16"/>
      <w:szCs w:val="16"/>
      <w:lang w:eastAsia="ru-RU"/>
    </w:rPr>
  </w:style>
  <w:style w:type="paragraph" w:styleId="z-1">
    <w:name w:val="HTML Bottom of Form"/>
    <w:basedOn w:val="a0"/>
    <w:next w:val="a0"/>
    <w:link w:val="z-2"/>
    <w:hidden/>
    <w:unhideWhenUsed/>
    <w:rsid w:val="003D1B2C"/>
    <w:pPr>
      <w:pBdr>
        <w:top w:val="single" w:sz="6" w:space="1" w:color="auto"/>
      </w:pBdr>
      <w:jc w:val="center"/>
    </w:pPr>
    <w:rPr>
      <w:rFonts w:ascii="Arial" w:hAnsi="Arial" w:cs="Arial"/>
      <w:vanish/>
      <w:color w:val="000000"/>
      <w:sz w:val="16"/>
      <w:szCs w:val="16"/>
    </w:rPr>
  </w:style>
  <w:style w:type="character" w:customStyle="1" w:styleId="z-2">
    <w:name w:val="z-Конец формы Знак"/>
    <w:basedOn w:val="a1"/>
    <w:link w:val="z-1"/>
    <w:rsid w:val="003D1B2C"/>
    <w:rPr>
      <w:rFonts w:ascii="Arial" w:eastAsia="Times New Roman" w:hAnsi="Arial" w:cs="Arial"/>
      <w:vanish/>
      <w:color w:val="000000"/>
      <w:sz w:val="16"/>
      <w:szCs w:val="16"/>
      <w:lang w:eastAsia="ru-RU"/>
    </w:rPr>
  </w:style>
  <w:style w:type="character" w:customStyle="1" w:styleId="pagetitle1">
    <w:name w:val="page_title1"/>
    <w:rsid w:val="003D1B2C"/>
    <w:rPr>
      <w:rFonts w:ascii="Times New Roman" w:hAnsi="Times New Roman" w:cs="Times New Roman" w:hint="default"/>
      <w:strike w:val="0"/>
      <w:dstrike w:val="0"/>
      <w:color w:val="B7DAF8"/>
      <w:sz w:val="24"/>
      <w:szCs w:val="24"/>
      <w:u w:val="none"/>
      <w:effect w:val="none"/>
    </w:rPr>
  </w:style>
  <w:style w:type="character" w:customStyle="1" w:styleId="maintext1">
    <w:name w:val="main_text1"/>
    <w:rsid w:val="003D1B2C"/>
    <w:rPr>
      <w:rFonts w:ascii="Times New Roman" w:hAnsi="Times New Roman" w:cs="Times New Roman" w:hint="default"/>
      <w:color w:val="FFFFFF"/>
      <w:sz w:val="21"/>
      <w:szCs w:val="21"/>
    </w:rPr>
  </w:style>
  <w:style w:type="character" w:customStyle="1" w:styleId="t111">
    <w:name w:val="t111"/>
    <w:rsid w:val="003D1B2C"/>
    <w:rPr>
      <w:rFonts w:ascii="Tahoma" w:hAnsi="Tahoma" w:cs="Tahoma"/>
      <w:sz w:val="13"/>
      <w:szCs w:val="13"/>
    </w:rPr>
  </w:style>
  <w:style w:type="character" w:customStyle="1" w:styleId="Heading3Char">
    <w:name w:val="Heading 3 Char"/>
    <w:locked/>
    <w:rsid w:val="003D1B2C"/>
    <w:rPr>
      <w:rFonts w:ascii="Tahoma" w:hAnsi="Tahoma" w:cs="Tahoma"/>
      <w:b/>
      <w:bCs/>
      <w:color w:val="292929"/>
      <w:sz w:val="14"/>
      <w:szCs w:val="14"/>
    </w:rPr>
  </w:style>
  <w:style w:type="paragraph" w:customStyle="1" w:styleId="title1">
    <w:name w:val="title1"/>
    <w:basedOn w:val="a0"/>
    <w:rsid w:val="003D1B2C"/>
    <w:pPr>
      <w:spacing w:after="138"/>
    </w:pPr>
    <w:rPr>
      <w:b/>
      <w:bCs/>
      <w:color w:val="000000"/>
    </w:rPr>
  </w:style>
  <w:style w:type="character" w:customStyle="1" w:styleId="FooterChar">
    <w:name w:val="Footer Char"/>
    <w:semiHidden/>
    <w:locked/>
    <w:rsid w:val="003D1B2C"/>
    <w:rPr>
      <w:rFonts w:ascii="Calibri" w:hAnsi="Calibri"/>
      <w:sz w:val="22"/>
      <w:szCs w:val="22"/>
      <w:lang w:val="ru-RU" w:eastAsia="ru-RU" w:bidi="ar-SA"/>
    </w:rPr>
  </w:style>
  <w:style w:type="paragraph" w:customStyle="1" w:styleId="ver11">
    <w:name w:val="ver11"/>
    <w:basedOn w:val="a0"/>
    <w:rsid w:val="003D1B2C"/>
    <w:pPr>
      <w:spacing w:before="100" w:beforeAutospacing="1" w:after="100" w:afterAutospacing="1"/>
    </w:pPr>
  </w:style>
  <w:style w:type="paragraph" w:customStyle="1" w:styleId="Default">
    <w:name w:val="Default"/>
    <w:rsid w:val="003D1B2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backet1">
    <w:name w:val="backet1"/>
    <w:basedOn w:val="a0"/>
    <w:rsid w:val="003D1B2C"/>
    <w:pPr>
      <w:pBdr>
        <w:top w:val="single" w:sz="6" w:space="0" w:color="E5EAEC"/>
        <w:left w:val="single" w:sz="6" w:space="0" w:color="E5EAEC"/>
        <w:bottom w:val="single" w:sz="6" w:space="0" w:color="E5EAEC"/>
        <w:right w:val="single" w:sz="6" w:space="0" w:color="E5EAEC"/>
      </w:pBdr>
      <w:spacing w:before="100" w:beforeAutospacing="1" w:after="100" w:afterAutospacing="1"/>
    </w:pPr>
    <w:rPr>
      <w:sz w:val="22"/>
      <w:szCs w:val="22"/>
    </w:rPr>
  </w:style>
  <w:style w:type="character" w:customStyle="1" w:styleId="ansprechpartner">
    <w:name w:val="ansprechpartner"/>
    <w:rsid w:val="003D1B2C"/>
    <w:rPr>
      <w:rFonts w:cs="Times New Roman"/>
    </w:rPr>
  </w:style>
  <w:style w:type="character" w:customStyle="1" w:styleId="apple-converted-space">
    <w:name w:val="apple-converted-space"/>
    <w:rsid w:val="003D1B2C"/>
    <w:rPr>
      <w:rFonts w:cs="Times New Roman"/>
    </w:rPr>
  </w:style>
  <w:style w:type="character" w:customStyle="1" w:styleId="content">
    <w:name w:val="content"/>
    <w:rsid w:val="003D1B2C"/>
    <w:rPr>
      <w:rFonts w:cs="Times New Roman"/>
    </w:rPr>
  </w:style>
  <w:style w:type="paragraph" w:customStyle="1" w:styleId="80">
    <w:name w:val="Обычный + 8 пт"/>
    <w:basedOn w:val="a0"/>
    <w:rsid w:val="003D1B2C"/>
    <w:rPr>
      <w:sz w:val="16"/>
      <w:szCs w:val="16"/>
    </w:rPr>
  </w:style>
  <w:style w:type="character" w:customStyle="1" w:styleId="FontStyle29">
    <w:name w:val="Font Style29"/>
    <w:rsid w:val="003D1B2C"/>
    <w:rPr>
      <w:rFonts w:ascii="Times New Roman" w:hAnsi="Times New Roman" w:cs="Times New Roman"/>
      <w:color w:val="000000"/>
      <w:sz w:val="22"/>
      <w:szCs w:val="22"/>
    </w:rPr>
  </w:style>
  <w:style w:type="paragraph" w:customStyle="1" w:styleId="affffc">
    <w:name w:val="шапка таблицы"/>
    <w:basedOn w:val="a0"/>
    <w:rsid w:val="003D1B2C"/>
    <w:pPr>
      <w:jc w:val="center"/>
    </w:pPr>
    <w:rPr>
      <w:rFonts w:cs="Courier New"/>
      <w:b/>
      <w:sz w:val="20"/>
      <w:szCs w:val="20"/>
      <w:lang w:val="en-US" w:eastAsia="en-US" w:bidi="en-US"/>
    </w:rPr>
  </w:style>
  <w:style w:type="paragraph" w:customStyle="1" w:styleId="affffd">
    <w:name w:val="текст таблицы"/>
    <w:basedOn w:val="a0"/>
    <w:rsid w:val="003D1B2C"/>
    <w:rPr>
      <w:szCs w:val="22"/>
      <w:lang w:val="en-US" w:eastAsia="en-US" w:bidi="en-US"/>
    </w:rPr>
  </w:style>
  <w:style w:type="paragraph" w:customStyle="1" w:styleId="affffe">
    <w:name w:val="Вадькин нормальный"/>
    <w:basedOn w:val="a0"/>
    <w:rsid w:val="003D1B2C"/>
    <w:pPr>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dez74.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xn--97-mlclqpnhjd6i.xn--p1a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xn--97-mlclqpnhjd6i.xn--p1ai/" TargetMode="External"/><Relationship Id="rId11" Type="http://schemas.openxmlformats.org/officeDocument/2006/relationships/hyperlink" Target="consultantplus://offline/ref=AF951F5655BB8A9347C86BC2F0552D4413201DF9456A6671ECC29E9EF6FD816320EA77FA24B243X6M" TargetMode="External"/><Relationship Id="rId5" Type="http://schemas.openxmlformats.org/officeDocument/2006/relationships/image" Target="media/image1.jpeg"/><Relationship Id="rId10" Type="http://schemas.openxmlformats.org/officeDocument/2006/relationships/hyperlink" Target="consultantplus://offline/ref=AF951F5655BB8A9347C86BC2F0552D4413201DF9456A6671ECC29E9EF6FD816320EA77FA24B043X1M" TargetMode="External"/><Relationship Id="rId4" Type="http://schemas.openxmlformats.org/officeDocument/2006/relationships/webSettings" Target="webSettings.xml"/><Relationship Id="rId9" Type="http://schemas.openxmlformats.org/officeDocument/2006/relationships/hyperlink" Target="consultantplus://offline/ref=4F01954DE9D7A9ED999DE01512E1DD7009EC87E98E2CC5F7FABB6B76E1x1E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31</Pages>
  <Words>9547</Words>
  <Characters>54420</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 Татьяна Сергеевна</dc:creator>
  <cp:lastModifiedBy>Ковалёва Яна Сергеевна</cp:lastModifiedBy>
  <cp:revision>5</cp:revision>
  <dcterms:created xsi:type="dcterms:W3CDTF">2023-07-25T09:24:00Z</dcterms:created>
  <dcterms:modified xsi:type="dcterms:W3CDTF">2023-07-26T10:49:00Z</dcterms:modified>
</cp:coreProperties>
</file>